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1195" w:rsidRPr="00C50535" w:rsidRDefault="002649B5" w:rsidP="009211F8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211F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in;height:598.6pt" o:ole="">
            <v:imagedata r:id="rId6" o:title=""/>
          </v:shape>
          <o:OLEObject Type="Embed" ProgID="AcroExch.Document.11" ShapeID="_x0000_i1026" DrawAspect="Content" ObjectID="_1692776632" r:id="rId7"/>
        </w:object>
      </w:r>
      <w:r w:rsidR="009211F8" w:rsidRPr="00C5053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C36B51" w:rsidRPr="00C50535" w:rsidRDefault="00C36B51" w:rsidP="00216514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51195" w:rsidRDefault="00D51195" w:rsidP="008964A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D51195" w:rsidRPr="00C50535" w:rsidRDefault="00D51195" w:rsidP="008964A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C50535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ПОЯСНИТЕЛЬНАЯ ЗАПИСКА</w:t>
      </w:r>
    </w:p>
    <w:p w:rsidR="00D51195" w:rsidRPr="00C50535" w:rsidRDefault="00D51195" w:rsidP="008964A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Программа воспитания МБОУ «СОШ №49»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 по общему образованию, с Федеральными государственными образовательными стандартами (далее – ФГОС) общего образования.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направлена на создание условий гармоничного вхождения, обучающихся в социальный мир и налаживание ответственных взаимоотношений с окружающими их людьми. Воспитательная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программа показывает, каким образом педагоги могут реализовать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воспитательный потенциал их совместной с детьми деятельности.</w:t>
      </w:r>
    </w:p>
    <w:p w:rsidR="00290216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В центре программы находится 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Рабочая программа воспитания описывает систему форм и способов работы с детьми и включает в себя четыре основных раздела.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1. Раздел «Особенности организуемого в школе воспитательного процесса».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2. Раздел «Цель и задачи воспитания». 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3. Раздел «Виды, формы и содержание деятельности». 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4. Раздел «Основные направления самоанализа воспитательной работы».</w:t>
      </w:r>
    </w:p>
    <w:p w:rsidR="006216C2" w:rsidRPr="00C50535" w:rsidRDefault="006216C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К программе воспитания прилагается календарный план воспитательной работы на 2020-2021 учебный год.</w:t>
      </w:r>
    </w:p>
    <w:p w:rsidR="008964A5" w:rsidRPr="00C50535" w:rsidRDefault="008964A5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058" w:rsidRPr="00C50535" w:rsidRDefault="00A16058" w:rsidP="0089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35">
        <w:rPr>
          <w:rFonts w:ascii="Times New Roman" w:hAnsi="Times New Roman" w:cs="Times New Roman"/>
          <w:b/>
          <w:sz w:val="24"/>
          <w:szCs w:val="24"/>
        </w:rPr>
        <w:t xml:space="preserve">1. ОСОБЕННОСТИ </w:t>
      </w:r>
      <w:proofErr w:type="gramStart"/>
      <w:r w:rsidRPr="00C50535">
        <w:rPr>
          <w:rFonts w:ascii="Times New Roman" w:hAnsi="Times New Roman" w:cs="Times New Roman"/>
          <w:b/>
          <w:sz w:val="24"/>
          <w:szCs w:val="24"/>
        </w:rPr>
        <w:t>ОРГАНИЗУЕМОГО</w:t>
      </w:r>
      <w:proofErr w:type="gramEnd"/>
      <w:r w:rsidRPr="00C50535">
        <w:rPr>
          <w:rFonts w:ascii="Times New Roman" w:hAnsi="Times New Roman" w:cs="Times New Roman"/>
          <w:b/>
          <w:sz w:val="24"/>
          <w:szCs w:val="24"/>
        </w:rPr>
        <w:t xml:space="preserve"> В ШКОЛЕ</w:t>
      </w:r>
    </w:p>
    <w:p w:rsidR="00A16058" w:rsidRPr="00C50535" w:rsidRDefault="00A16058" w:rsidP="0089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35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8964A5" w:rsidRPr="00C50535" w:rsidRDefault="008964A5" w:rsidP="0089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535">
        <w:rPr>
          <w:rFonts w:ascii="Times New Roman" w:hAnsi="Times New Roman" w:cs="Times New Roman"/>
          <w:sz w:val="24"/>
          <w:szCs w:val="24"/>
        </w:rPr>
        <w:t>Процесс воспитания в  МБОУ «СОШ №49» основывается на следующих принципах взаимодействия  всех участников образовательных отношений (педагогов, обучающихся и их родителей (законных представителей):</w:t>
      </w:r>
      <w:proofErr w:type="gramEnd"/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535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системность, целесообразность и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 МБОУ «СОШ №49» являются следующие: 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lastRenderedPageBreak/>
        <w:t xml:space="preserve">- важной чертой каждого ключевого дела и </w:t>
      </w:r>
      <w:proofErr w:type="gramStart"/>
      <w:r w:rsidRPr="00C50535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C50535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16058" w:rsidRPr="00C50535" w:rsidRDefault="00A16058" w:rsidP="008964A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 </w:t>
      </w:r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проведении общешкольных дел поощряется </w:t>
      </w:r>
      <w:proofErr w:type="gramStart"/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конструктивное</w:t>
      </w:r>
      <w:proofErr w:type="gramEnd"/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межклассное</w:t>
      </w:r>
      <w:proofErr w:type="spellEnd"/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</w:t>
      </w:r>
    </w:p>
    <w:p w:rsidR="00A16058" w:rsidRPr="00C50535" w:rsidRDefault="00A16058" w:rsidP="008964A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межвозрастное</w:t>
      </w:r>
      <w:proofErr w:type="spellEnd"/>
      <w:r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классов, детских объединений, </w:t>
      </w:r>
      <w:r w:rsidR="003E1062" w:rsidRPr="00C505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деятельности РДШ, </w:t>
      </w:r>
      <w:r w:rsidRPr="00C50535">
        <w:rPr>
          <w:rFonts w:ascii="Times New Roman" w:hAnsi="Times New Roman" w:cs="Times New Roman"/>
          <w:sz w:val="24"/>
          <w:szCs w:val="24"/>
        </w:rPr>
        <w:t>на установление в них доброжелательных и товарищеских взаимоотношений;</w:t>
      </w:r>
    </w:p>
    <w:p w:rsidR="00A16058" w:rsidRPr="00C50535" w:rsidRDefault="00A16058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964A5" w:rsidRPr="00C50535" w:rsidRDefault="008964A5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062" w:rsidRPr="00C50535" w:rsidRDefault="003E1062" w:rsidP="0089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35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8964A5" w:rsidRPr="00C50535" w:rsidRDefault="008964A5" w:rsidP="0089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535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</w:t>
      </w:r>
      <w:r w:rsidRPr="00C50535">
        <w:rPr>
          <w:rFonts w:ascii="Times New Roman" w:hAnsi="Times New Roman" w:cs="Times New Roman"/>
          <w:b/>
          <w:sz w:val="24"/>
          <w:szCs w:val="24"/>
        </w:rPr>
        <w:t>общая цель воспитания в школе</w:t>
      </w:r>
      <w:r w:rsidRPr="00C50535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  <w:proofErr w:type="gramEnd"/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3E1062" w:rsidRPr="00C50535" w:rsidRDefault="003E1062" w:rsidP="00C90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3E1062" w:rsidRPr="00C50535" w:rsidRDefault="003E1062" w:rsidP="00C90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1. </w:t>
      </w:r>
      <w:r w:rsidRPr="00C50535">
        <w:rPr>
          <w:rFonts w:ascii="Times New Roman" w:hAnsi="Times New Roman" w:cs="Times New Roman"/>
          <w:b/>
          <w:sz w:val="24"/>
          <w:szCs w:val="24"/>
        </w:rPr>
        <w:t>В воспитании детей младшего школьного возраста (уровень начального общего образования)</w:t>
      </w:r>
      <w:r w:rsidRPr="00C50535">
        <w:rPr>
          <w:rFonts w:ascii="Times New Roman" w:hAnsi="Times New Roman" w:cs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535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 </w:t>
      </w:r>
      <w:proofErr w:type="gramEnd"/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lastRenderedPageBreak/>
        <w:t xml:space="preserve">- проявлять миролюбие — не затевать конфликтов и стремиться решать спорные вопросы, не прибегая к силе;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535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b/>
          <w:sz w:val="24"/>
          <w:szCs w:val="24"/>
        </w:rPr>
        <w:t>2</w:t>
      </w:r>
      <w:r w:rsidRPr="00C50535">
        <w:rPr>
          <w:rFonts w:ascii="Times New Roman" w:hAnsi="Times New Roman" w:cs="Times New Roman"/>
          <w:sz w:val="24"/>
          <w:szCs w:val="24"/>
        </w:rPr>
        <w:t xml:space="preserve">. </w:t>
      </w:r>
      <w:r w:rsidRPr="00C50535">
        <w:rPr>
          <w:rFonts w:ascii="Times New Roman" w:hAnsi="Times New Roman" w:cs="Times New Roman"/>
          <w:b/>
          <w:sz w:val="24"/>
          <w:szCs w:val="24"/>
        </w:rPr>
        <w:t>В воспитании детей подросткового возраста (уровень основного общего образования</w:t>
      </w:r>
      <w:r w:rsidRPr="00C50535">
        <w:rPr>
          <w:rFonts w:ascii="Times New Roman" w:hAnsi="Times New Roman" w:cs="Times New Roman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535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</w:t>
      </w:r>
      <w:r w:rsidRPr="00C50535">
        <w:rPr>
          <w:rFonts w:ascii="Times New Roman" w:hAnsi="Times New Roman" w:cs="Times New Roman"/>
          <w:sz w:val="24"/>
          <w:szCs w:val="24"/>
        </w:rPr>
        <w:lastRenderedPageBreak/>
        <w:t>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b/>
          <w:sz w:val="24"/>
          <w:szCs w:val="24"/>
        </w:rPr>
        <w:t>3. В воспитании детей юношеского возраста (уровень среднего общего образования)</w:t>
      </w:r>
      <w:r w:rsidRPr="00C50535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</w:t>
      </w:r>
      <w:r w:rsidR="005E5FD7" w:rsidRPr="00C50535">
        <w:rPr>
          <w:rFonts w:ascii="Times New Roman" w:hAnsi="Times New Roman" w:cs="Times New Roman"/>
          <w:sz w:val="24"/>
          <w:szCs w:val="24"/>
        </w:rPr>
        <w:t xml:space="preserve">мание.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 способствует решение следующих </w:t>
      </w:r>
      <w:r w:rsidRPr="00C50535">
        <w:rPr>
          <w:rFonts w:ascii="Times New Roman" w:hAnsi="Times New Roman" w:cs="Times New Roman"/>
          <w:b/>
          <w:sz w:val="24"/>
          <w:szCs w:val="24"/>
        </w:rPr>
        <w:t xml:space="preserve">основных задач: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1)</w:t>
      </w:r>
      <w:r w:rsidRPr="00C50535">
        <w:rPr>
          <w:rFonts w:ascii="Times New Roman" w:hAnsi="Times New Roman" w:cs="Times New Roman"/>
          <w:sz w:val="24"/>
          <w:szCs w:val="24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2)</w:t>
      </w:r>
      <w:r w:rsidRPr="00C50535">
        <w:rPr>
          <w:rFonts w:ascii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3)</w:t>
      </w:r>
      <w:r w:rsidRPr="00C50535">
        <w:rPr>
          <w:rFonts w:ascii="Times New Roman" w:hAnsi="Times New Roman" w:cs="Times New Roman"/>
          <w:sz w:val="24"/>
          <w:szCs w:val="24"/>
        </w:rPr>
        <w:tab/>
        <w:t>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4)</w:t>
      </w:r>
      <w:r w:rsidRPr="00C50535">
        <w:rPr>
          <w:rFonts w:ascii="Times New Roman" w:hAnsi="Times New Roman" w:cs="Times New Roman"/>
          <w:sz w:val="24"/>
          <w:szCs w:val="24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5)</w:t>
      </w:r>
      <w:r w:rsidRPr="00C50535">
        <w:rPr>
          <w:rFonts w:ascii="Times New Roman" w:hAnsi="Times New Roman" w:cs="Times New Roman"/>
          <w:sz w:val="24"/>
          <w:szCs w:val="24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C50535">
        <w:rPr>
          <w:rFonts w:ascii="Times New Roman" w:hAnsi="Times New Roman" w:cs="Times New Roman"/>
          <w:sz w:val="24"/>
          <w:szCs w:val="24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7)</w:t>
      </w:r>
      <w:r w:rsidRPr="00C50535">
        <w:rPr>
          <w:rFonts w:ascii="Times New Roman" w:hAnsi="Times New Roman" w:cs="Times New Roman"/>
          <w:sz w:val="24"/>
          <w:szCs w:val="24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8)</w:t>
      </w:r>
      <w:r w:rsidRPr="00C50535">
        <w:rPr>
          <w:rFonts w:ascii="Times New Roman" w:hAnsi="Times New Roman" w:cs="Times New Roman"/>
          <w:sz w:val="24"/>
          <w:szCs w:val="24"/>
        </w:rPr>
        <w:tab/>
        <w:t xml:space="preserve">организовывать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9)</w:t>
      </w:r>
      <w:r w:rsidRPr="00C50535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школьных медиа, реализовывать их воспитательный потенциал; 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10)</w:t>
      </w:r>
      <w:r w:rsidRPr="00C50535">
        <w:rPr>
          <w:rFonts w:ascii="Times New Roman" w:hAnsi="Times New Roman" w:cs="Times New Roman"/>
          <w:sz w:val="24"/>
          <w:szCs w:val="24"/>
        </w:rPr>
        <w:tab/>
        <w:t>развивать предметно-эстетическую среду школы и реализовывать ее воспитательные возможности;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11)</w:t>
      </w:r>
      <w:r w:rsidRPr="00C50535">
        <w:rPr>
          <w:rFonts w:ascii="Times New Roman" w:hAnsi="Times New Roman" w:cs="Times New Roman"/>
          <w:sz w:val="24"/>
          <w:szCs w:val="24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</w:t>
      </w:r>
      <w:r w:rsidR="005E5FD7" w:rsidRPr="00C50535">
        <w:rPr>
          <w:rFonts w:ascii="Times New Roman" w:hAnsi="Times New Roman" w:cs="Times New Roman"/>
          <w:sz w:val="24"/>
          <w:szCs w:val="24"/>
        </w:rPr>
        <w:t>лем личностного развития детей.</w:t>
      </w:r>
    </w:p>
    <w:p w:rsidR="003E1062" w:rsidRPr="00C50535" w:rsidRDefault="003E1062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964A5" w:rsidRPr="00C50535" w:rsidRDefault="008964A5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C86" w:rsidRPr="00C50535" w:rsidRDefault="00780C86" w:rsidP="0089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535">
        <w:rPr>
          <w:rFonts w:ascii="Times New Roman" w:hAnsi="Times New Roman" w:cs="Times New Roman"/>
          <w:b/>
          <w:sz w:val="24"/>
          <w:szCs w:val="24"/>
        </w:rPr>
        <w:t>3.ВИДЫ, ФОРМЫ И СОДЕРЖАНИЕ ДЕЯТЕЛЬНОСТИ</w:t>
      </w:r>
    </w:p>
    <w:p w:rsidR="008964A5" w:rsidRPr="00C50535" w:rsidRDefault="008964A5" w:rsidP="008964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86" w:rsidRDefault="00780C86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 Практическая реализация цели и задач МБОУ «СОШ № 49» </w:t>
      </w:r>
      <w:r w:rsidR="00604762" w:rsidRPr="00C50535">
        <w:rPr>
          <w:rFonts w:ascii="Times New Roman" w:hAnsi="Times New Roman" w:cs="Times New Roman"/>
          <w:sz w:val="24"/>
          <w:szCs w:val="24"/>
        </w:rPr>
        <w:t>представлена</w:t>
      </w:r>
      <w:r w:rsidRPr="00C50535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инвариативных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и вариативных модулей. Каждый из них ориентирован на решение одной из поставленных МБОУ «СОШ № 49» задач воспитания и соответствует одному из направлений осуществления воспитательной работы школы. </w:t>
      </w:r>
    </w:p>
    <w:p w:rsidR="00C50535" w:rsidRDefault="00C50535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C50535" w:rsidTr="00C50535"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Инвариативные</w:t>
            </w:r>
            <w:proofErr w:type="spell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модули</w:t>
            </w:r>
          </w:p>
        </w:tc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Вариативные модули</w:t>
            </w:r>
          </w:p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35" w:rsidTr="00C50535"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 Классное руководство</w:t>
            </w:r>
          </w:p>
        </w:tc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Ключевые общешкольные дела</w:t>
            </w:r>
          </w:p>
        </w:tc>
      </w:tr>
      <w:tr w:rsidR="00C50535" w:rsidTr="00C50535"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Школьный урок</w:t>
            </w:r>
          </w:p>
        </w:tc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Школьные медиа </w:t>
            </w:r>
          </w:p>
        </w:tc>
      </w:tr>
      <w:tr w:rsidR="00C50535" w:rsidTr="00C50535"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Курсы внеурочной деятельности</w:t>
            </w:r>
          </w:p>
        </w:tc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Детские общественные объединения</w:t>
            </w:r>
          </w:p>
        </w:tc>
      </w:tr>
      <w:tr w:rsidR="00C50535" w:rsidTr="00C50535"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</w:tc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Экскурсии, экспедиции, походы</w:t>
            </w:r>
          </w:p>
        </w:tc>
      </w:tr>
      <w:tr w:rsidR="00C50535" w:rsidTr="00C50535"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Самоуправление</w:t>
            </w:r>
          </w:p>
        </w:tc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Организация предметно-эстетической среды</w:t>
            </w:r>
          </w:p>
        </w:tc>
      </w:tr>
      <w:tr w:rsidR="00C50535" w:rsidTr="00C50535">
        <w:tc>
          <w:tcPr>
            <w:tcW w:w="4927" w:type="dxa"/>
          </w:tcPr>
          <w:p w:rsidR="00C50535" w:rsidRPr="00C50535" w:rsidRDefault="00C50535" w:rsidP="00C5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 Профориентация</w:t>
            </w:r>
          </w:p>
        </w:tc>
        <w:tc>
          <w:tcPr>
            <w:tcW w:w="4927" w:type="dxa"/>
          </w:tcPr>
          <w:p w:rsidR="00C50535" w:rsidRDefault="00C50535" w:rsidP="00896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86" w:rsidRPr="00C50535" w:rsidRDefault="00780C86" w:rsidP="00896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4A5" w:rsidRPr="00C50535" w:rsidRDefault="008964A5" w:rsidP="008964A5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3.1. Модуль «Классное руководство»</w:t>
      </w:r>
    </w:p>
    <w:p w:rsidR="00275080" w:rsidRDefault="00275080" w:rsidP="00275080">
      <w:pPr>
        <w:pStyle w:val="a6"/>
        <w:spacing w:before="0" w:after="0"/>
        <w:ind w:left="0" w:right="-1" w:firstLine="567"/>
        <w:jc w:val="left"/>
        <w:rPr>
          <w:rFonts w:ascii="Times New Roman" w:hAnsi="Times New Roman"/>
          <w:sz w:val="24"/>
          <w:szCs w:val="24"/>
        </w:rPr>
      </w:pPr>
      <w:r w:rsidRPr="00C50535">
        <w:rPr>
          <w:rFonts w:ascii="Times New Roman" w:hAnsi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50535" w:rsidRPr="00C50535" w:rsidRDefault="00C50535" w:rsidP="00275080">
      <w:pPr>
        <w:pStyle w:val="a6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4"/>
        </w:rPr>
      </w:pPr>
    </w:p>
    <w:p w:rsidR="008964A5" w:rsidRPr="00C50535" w:rsidRDefault="008964A5" w:rsidP="00275080">
      <w:pPr>
        <w:pStyle w:val="a6"/>
        <w:spacing w:before="0" w:after="0"/>
        <w:ind w:left="0" w:right="-1"/>
        <w:jc w:val="lef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954"/>
      </w:tblGrid>
      <w:tr w:rsidR="008964A5" w:rsidRPr="00C50535" w:rsidTr="009A241C">
        <w:trPr>
          <w:trHeight w:val="854"/>
        </w:trPr>
        <w:tc>
          <w:tcPr>
            <w:tcW w:w="1560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9A241C" w:rsidRPr="00C50535" w:rsidTr="009A241C">
        <w:trPr>
          <w:trHeight w:val="1105"/>
        </w:trPr>
        <w:tc>
          <w:tcPr>
            <w:tcW w:w="1560" w:type="dxa"/>
            <w:vMerge w:val="restart"/>
            <w:shd w:val="clear" w:color="auto" w:fill="auto"/>
          </w:tcPr>
          <w:p w:rsidR="009A241C" w:rsidRPr="00C50535" w:rsidRDefault="009A241C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50535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>Работа с классным коллективом</w:t>
            </w:r>
          </w:p>
          <w:p w:rsidR="009A241C" w:rsidRPr="00C50535" w:rsidRDefault="009A241C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241C" w:rsidRPr="00C50535" w:rsidRDefault="009A241C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Тренинги, ролевые игры, коллективные творческие дела</w:t>
            </w:r>
          </w:p>
        </w:tc>
        <w:tc>
          <w:tcPr>
            <w:tcW w:w="5954" w:type="dxa"/>
            <w:shd w:val="clear" w:color="auto" w:fill="auto"/>
          </w:tcPr>
          <w:p w:rsidR="009A241C" w:rsidRPr="00C50535" w:rsidRDefault="009A241C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Классный час, 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беседа, репетиция, тематическая лекция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Организация интересных и полезных для 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личностного развития ребенка совместных </w:t>
            </w: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дел</w:t>
            </w:r>
            <w:proofErr w:type="gramEnd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 учащимися вверенного ему класса (познавательной, трудовой, спортивно-оздоровительной, духовно-нравственной, творческой, </w:t>
            </w:r>
            <w:proofErr w:type="spellStart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      </w:r>
            <w:proofErr w:type="spellStart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Классный час, тренинги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Однодневные походы и экскурсии, празднования в классе дней рождения детей, игры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Сплочение классного коллектива.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Тематические лекции, дискуссии, ролевые игры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      </w:r>
          </w:p>
        </w:tc>
      </w:tr>
      <w:tr w:rsidR="008964A5" w:rsidRPr="00C50535" w:rsidTr="009A241C">
        <w:tc>
          <w:tcPr>
            <w:tcW w:w="1560" w:type="dxa"/>
            <w:vMerge w:val="restart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  <w:t>И</w:t>
            </w:r>
            <w:r w:rsidRPr="00C50535"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  <w:t>ндивидуальная работа с учащимися</w:t>
            </w: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Наблюдение, беседы, диагностика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Изучение особенностей личностного развития учащихся класса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Беседы, диагностика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Поддержка ребенка в решении важных для него жизненных проблем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Неформальные беседы, вовлечение в кружковую работу и внеурочную деятельность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Индивидуальная работа со школьниками класса, направленная на заполнение ими </w:t>
            </w: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личных</w:t>
            </w:r>
            <w:proofErr w:type="gramEnd"/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портфолио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Частные беседы, тренинги, предоставление общественных поручений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Коррекция поведения ребенка</w:t>
            </w:r>
          </w:p>
        </w:tc>
      </w:tr>
      <w:tr w:rsidR="008964A5" w:rsidRPr="00C50535" w:rsidTr="009A241C">
        <w:tc>
          <w:tcPr>
            <w:tcW w:w="1560" w:type="dxa"/>
            <w:vMerge w:val="restart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учителям</w:t>
            </w:r>
            <w:r w:rsidRPr="00C50535"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и, преподающими в классе</w:t>
            </w: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Консультации с учителями-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предметниками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Формирование единства мнений и требований педагогов по ключевым вопросам воспитания, на 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предупреждение и разрешение конфликтов между учителями и учащимися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Мини-педсоветы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Р</w:t>
            </w:r>
            <w:r w:rsidR="009A241C"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ешение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конкретных проблем класса и интеграция воспитательных влияний на школьников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Выступление учителей на родительских собраниях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О</w:t>
            </w:r>
            <w:r w:rsidR="009A241C"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бъединение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усилий в деле обучения и воспитания</w:t>
            </w:r>
          </w:p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детей.</w:t>
            </w:r>
          </w:p>
        </w:tc>
      </w:tr>
      <w:tr w:rsidR="008964A5" w:rsidRPr="00C50535" w:rsidTr="009A241C">
        <w:tc>
          <w:tcPr>
            <w:tcW w:w="1560" w:type="dxa"/>
            <w:vMerge w:val="restart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Беседы, индивидуальные консультации,  личные встречи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целом, помощь родителям школьников или их законным представителям в регулировании отношений между ними, администрацией школы и учителями-предметниками.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Обсуждения наиболее острых проблем обучения и воспитания школьников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Родительские комитеты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Участие родителей в управлении образовательной организацией и решении вопросов воспитания и обучения их детей</w:t>
            </w:r>
          </w:p>
        </w:tc>
      </w:tr>
      <w:tr w:rsidR="008964A5" w:rsidRPr="00C50535" w:rsidTr="009A241C">
        <w:tc>
          <w:tcPr>
            <w:tcW w:w="1560" w:type="dxa"/>
            <w:vMerge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Совместные дела, праздники, конкурсы, соревнования</w:t>
            </w:r>
          </w:p>
        </w:tc>
        <w:tc>
          <w:tcPr>
            <w:tcW w:w="5954" w:type="dxa"/>
            <w:shd w:val="clear" w:color="auto" w:fill="auto"/>
          </w:tcPr>
          <w:p w:rsidR="008964A5" w:rsidRPr="00C50535" w:rsidRDefault="008964A5" w:rsidP="009A241C">
            <w:pPr>
              <w:tabs>
                <w:tab w:val="left" w:pos="851"/>
                <w:tab w:val="left" w:pos="1310"/>
              </w:tabs>
              <w:ind w:right="175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С</w:t>
            </w:r>
            <w:r w:rsidR="009A241C"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>отрудничество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семьи и школы.</w:t>
            </w:r>
          </w:p>
        </w:tc>
      </w:tr>
    </w:tbl>
    <w:p w:rsidR="008964A5" w:rsidRPr="00C50535" w:rsidRDefault="008964A5" w:rsidP="008964A5">
      <w:pPr>
        <w:pStyle w:val="a6"/>
        <w:spacing w:before="0" w:after="0"/>
        <w:ind w:left="0" w:right="-1"/>
        <w:rPr>
          <w:rFonts w:ascii="Times New Roman" w:hAnsi="Times New Roman"/>
          <w:i/>
          <w:sz w:val="24"/>
          <w:szCs w:val="24"/>
        </w:rPr>
      </w:pPr>
    </w:p>
    <w:p w:rsidR="008964A5" w:rsidRPr="00C50535" w:rsidRDefault="008964A5" w:rsidP="009A241C">
      <w:pPr>
        <w:adjustRightInd w:val="0"/>
        <w:ind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>3.2. Модуль «Школьный урок»</w:t>
      </w:r>
    </w:p>
    <w:p w:rsidR="00275080" w:rsidRPr="00C50535" w:rsidRDefault="00275080" w:rsidP="004B53BC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35">
        <w:rPr>
          <w:rStyle w:val="CharAttribute512"/>
          <w:rFonts w:eastAsia="№Е" w:hAnsi="Times New Roman" w:cs="Times New Roman"/>
          <w:sz w:val="24"/>
          <w:szCs w:val="24"/>
        </w:rPr>
        <w:t>Реализация учителями воспитательного потенциала урока предполагает следующее</w:t>
      </w:r>
      <w:r w:rsidRPr="00C50535">
        <w:rPr>
          <w:rFonts w:ascii="Times New Roman" w:hAnsi="Times New Roman" w:cs="Times New Roman"/>
          <w:i/>
          <w:sz w:val="24"/>
          <w:szCs w:val="24"/>
        </w:rPr>
        <w:t>: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C50535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C50535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C5053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C50535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C50535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C50535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</w:t>
      </w:r>
      <w:r w:rsidRPr="00C50535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 xml:space="preserve">работы или работы в парах, которые </w:t>
      </w:r>
      <w:r w:rsidRPr="00C50535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C50535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C50535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75080" w:rsidRPr="00C50535" w:rsidRDefault="00275080" w:rsidP="004B53BC">
      <w:pPr>
        <w:pStyle w:val="a4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proofErr w:type="gramStart"/>
      <w:r w:rsidRPr="00C50535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275080" w:rsidRPr="00C50535" w:rsidRDefault="00275080" w:rsidP="004B53BC">
      <w:pPr>
        <w:adjustRightInd w:val="0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79"/>
        <w:gridCol w:w="3275"/>
      </w:tblGrid>
      <w:tr w:rsidR="008964A5" w:rsidRPr="00C50535" w:rsidTr="00AC6AC8">
        <w:tc>
          <w:tcPr>
            <w:tcW w:w="4111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Воспитательный потенциал</w:t>
            </w:r>
          </w:p>
        </w:tc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3275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8964A5" w:rsidRPr="00C50535" w:rsidTr="00AC6AC8">
        <w:tc>
          <w:tcPr>
            <w:tcW w:w="4111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2679" w:type="dxa"/>
            <w:shd w:val="clear" w:color="auto" w:fill="auto"/>
          </w:tcPr>
          <w:p w:rsidR="008964A5" w:rsidRPr="00C50535" w:rsidRDefault="004C7018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75" w:type="dxa"/>
            <w:shd w:val="clear" w:color="auto" w:fill="auto"/>
          </w:tcPr>
          <w:p w:rsidR="008964A5" w:rsidRPr="00C50535" w:rsidRDefault="008964A5" w:rsidP="004C701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4C7018" w:rsidRPr="00C505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18" w:rsidRPr="00C50535">
              <w:rPr>
                <w:rFonts w:ascii="Times New Roman" w:hAnsi="Times New Roman" w:cs="Times New Roman"/>
                <w:sz w:val="24"/>
                <w:szCs w:val="24"/>
              </w:rPr>
              <w:t>учащиеся 9 и 10 классов защищают проекты</w:t>
            </w:r>
          </w:p>
        </w:tc>
      </w:tr>
      <w:tr w:rsidR="008964A5" w:rsidRPr="00C50535" w:rsidTr="00AC6AC8">
        <w:tc>
          <w:tcPr>
            <w:tcW w:w="4111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Приобретение опыта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</w:tc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Дидактический театр, познавательные игры</w:t>
            </w:r>
          </w:p>
        </w:tc>
        <w:tc>
          <w:tcPr>
            <w:tcW w:w="3275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Деловая игра «Портфель ценных бумаг», деловая игра «Я – покупатель»</w:t>
            </w:r>
            <w:r w:rsidR="00F524A1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8964A5" w:rsidRPr="00C50535" w:rsidTr="00AC6AC8">
        <w:tc>
          <w:tcPr>
            <w:tcW w:w="4111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Олимпиады, интеллектуальные марафоны, предметные факультативы, викторины</w:t>
            </w:r>
          </w:p>
        </w:tc>
        <w:tc>
          <w:tcPr>
            <w:tcW w:w="3275" w:type="dxa"/>
            <w:shd w:val="clear" w:color="auto" w:fill="auto"/>
          </w:tcPr>
          <w:p w:rsidR="008964A5" w:rsidRPr="00C50535" w:rsidRDefault="008964A5" w:rsidP="00F524A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</w:tc>
      </w:tr>
      <w:tr w:rsidR="008964A5" w:rsidRPr="00C50535" w:rsidTr="00AC6AC8">
        <w:tc>
          <w:tcPr>
            <w:tcW w:w="4111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Установление доверительных отношений между учителем и его учениками, поддержание мотивации учеников к получению знаний</w:t>
            </w:r>
          </w:p>
        </w:tc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Познавательные беседы, познавательные игры, дебаты</w:t>
            </w:r>
          </w:p>
        </w:tc>
        <w:tc>
          <w:tcPr>
            <w:tcW w:w="3275" w:type="dxa"/>
            <w:shd w:val="clear" w:color="auto" w:fill="auto"/>
          </w:tcPr>
          <w:p w:rsidR="008964A5" w:rsidRPr="00C50535" w:rsidRDefault="00F524A1" w:rsidP="008964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Круглые столы,</w:t>
            </w:r>
            <w:r w:rsidR="008964A5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«Мои права и обязанности», беседа «Правила поведения в школе»</w:t>
            </w:r>
          </w:p>
        </w:tc>
      </w:tr>
      <w:tr w:rsidR="008964A5" w:rsidRPr="00C50535" w:rsidTr="00AC6AC8">
        <w:tc>
          <w:tcPr>
            <w:tcW w:w="4111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</w:t>
            </w: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lastRenderedPageBreak/>
              <w:t>добросердечности.</w:t>
            </w:r>
          </w:p>
        </w:tc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lastRenderedPageBreak/>
              <w:t>Тематические диспуты, проблемно-ценностные дискуссии</w:t>
            </w:r>
          </w:p>
        </w:tc>
        <w:tc>
          <w:tcPr>
            <w:tcW w:w="3275" w:type="dxa"/>
            <w:shd w:val="clear" w:color="auto" w:fill="auto"/>
          </w:tcPr>
          <w:p w:rsidR="008964A5" w:rsidRPr="00C50535" w:rsidRDefault="008964A5" w:rsidP="00F524A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Дискуссия на тему «Крым – Россия и Украина», тематические Уроки мужества</w:t>
            </w:r>
          </w:p>
        </w:tc>
      </w:tr>
      <w:tr w:rsidR="008964A5" w:rsidRPr="00C50535" w:rsidTr="00AC6AC8">
        <w:tc>
          <w:tcPr>
            <w:tcW w:w="4111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lastRenderedPageBreak/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получение опыта социального сотрудничества и взаимной помощи</w:t>
            </w:r>
          </w:p>
        </w:tc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Этические беседы</w:t>
            </w:r>
          </w:p>
        </w:tc>
        <w:tc>
          <w:tcPr>
            <w:tcW w:w="3275" w:type="dxa"/>
            <w:shd w:val="clear" w:color="auto" w:fill="auto"/>
          </w:tcPr>
          <w:p w:rsidR="008964A5" w:rsidRPr="00C50535" w:rsidRDefault="008964A5" w:rsidP="008964A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Беседа на тему «Есть такая профессия – Родину защищать!». Урок толерантности «Наш дом – Россия»</w:t>
            </w:r>
          </w:p>
        </w:tc>
      </w:tr>
    </w:tbl>
    <w:p w:rsidR="008964A5" w:rsidRPr="00C50535" w:rsidRDefault="008964A5" w:rsidP="008964A5">
      <w:pPr>
        <w:adjustRightInd w:val="0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64A5" w:rsidRPr="00C50535" w:rsidRDefault="008964A5" w:rsidP="00F524A1">
      <w:pPr>
        <w:adjustRightInd w:val="0"/>
        <w:ind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 xml:space="preserve">Модуль 3.3. </w:t>
      </w:r>
      <w:bookmarkStart w:id="1" w:name="_Hlk30338243"/>
      <w:r w:rsidRPr="00C50535">
        <w:rPr>
          <w:rFonts w:ascii="Times New Roman" w:hAnsi="Times New Roman" w:cs="Times New Roman"/>
          <w:b/>
          <w:iCs/>
          <w:sz w:val="24"/>
          <w:szCs w:val="24"/>
        </w:rPr>
        <w:t>«Курсы внеурочной деятельности»</w:t>
      </w:r>
      <w:bookmarkEnd w:id="1"/>
    </w:p>
    <w:p w:rsidR="00762AB3" w:rsidRPr="00C50535" w:rsidRDefault="00762AB3" w:rsidP="00762AB3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5053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505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2AB3" w:rsidRPr="00C50535" w:rsidRDefault="00762AB3" w:rsidP="00762AB3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62AB3" w:rsidRPr="00C50535" w:rsidRDefault="00762AB3" w:rsidP="00762AB3">
      <w:pPr>
        <w:spacing w:after="0"/>
        <w:ind w:right="-1" w:firstLine="567"/>
        <w:rPr>
          <w:rStyle w:val="CharAttribute0"/>
          <w:rFonts w:eastAsia="Batang" w:cs="Times New Roman"/>
          <w:sz w:val="24"/>
          <w:szCs w:val="24"/>
        </w:rPr>
      </w:pPr>
      <w:r w:rsidRPr="00C50535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C50535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C50535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C50535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C50535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C50535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762AB3" w:rsidRPr="00C50535" w:rsidRDefault="00762AB3" w:rsidP="00762AB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</w:t>
      </w:r>
      <w:r w:rsidRPr="00C50535">
        <w:rPr>
          <w:rStyle w:val="CharAttribute0"/>
          <w:rFonts w:eastAsia="Batang" w:cs="Times New Roman"/>
          <w:sz w:val="24"/>
          <w:szCs w:val="24"/>
        </w:rPr>
        <w:t>создание в</w:t>
      </w:r>
      <w:r w:rsidRPr="00C50535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62AB3" w:rsidRPr="00C50535" w:rsidRDefault="00762AB3" w:rsidP="00762AB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62AB3" w:rsidRPr="00C50535" w:rsidRDefault="00762AB3" w:rsidP="00762AB3">
      <w:pPr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762AB3" w:rsidRPr="00C50535" w:rsidRDefault="00762AB3" w:rsidP="00762AB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C50535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762AB3" w:rsidRPr="00C50535" w:rsidRDefault="00762AB3" w:rsidP="00762AB3">
      <w:pPr>
        <w:adjustRightInd w:val="0"/>
        <w:spacing w:after="0"/>
        <w:ind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79"/>
        <w:gridCol w:w="4834"/>
      </w:tblGrid>
      <w:tr w:rsidR="00F524A1" w:rsidRPr="00C50535" w:rsidTr="00762AB3">
        <w:tc>
          <w:tcPr>
            <w:tcW w:w="2410" w:type="dxa"/>
            <w:shd w:val="clear" w:color="auto" w:fill="auto"/>
          </w:tcPr>
          <w:p w:rsidR="00F524A1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Вид деятельности</w:t>
            </w:r>
          </w:p>
          <w:p w:rsidR="00C904A0" w:rsidRPr="00C50535" w:rsidRDefault="00C904A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F524A1" w:rsidRPr="00C50535" w:rsidTr="00762AB3"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Предметные факультативы, исследовательские проекты, внешкольные акции познавательной направленности (олимпиады, конференции и т.д.)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Передача школьникам социально значимых знаний, развитие их любознательности, привлечение внимания к экономическим, политическим, экологическим, гуманитарным  проблемам нашего общества, формирование гуманистического мировоззрения и научной картины мира. </w:t>
            </w:r>
          </w:p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1-4 класс: «</w:t>
            </w:r>
            <w:r w:rsidR="00AC6AC8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познавательных способностей», «Математика и конструирование», «Мастерская выразительного чтения»</w:t>
            </w:r>
            <w:r w:rsidR="003F214D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«Информатика»</w:t>
            </w:r>
          </w:p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5-9 класс: «</w:t>
            </w:r>
            <w:r w:rsidR="00AC6AC8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Моя экологическая грамотность», «</w:t>
            </w:r>
            <w:r w:rsidR="00AC6AC8"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культура и </w:t>
            </w:r>
            <w:r w:rsidR="00AC6AC8"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здоровый образ жизни», «Экология общения», «Занимательная математика», «Умники и умницы»</w:t>
            </w:r>
            <w:r w:rsidR="005E06BC"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, «Занимательный русский»</w:t>
            </w:r>
            <w:r w:rsidR="003F214D"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F214D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«Финансовая грамотность»</w:t>
            </w:r>
          </w:p>
          <w:p w:rsidR="00F524A1" w:rsidRPr="00C50535" w:rsidRDefault="00F524A1" w:rsidP="00AC6AC8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10-11 класс: «</w:t>
            </w:r>
            <w:r w:rsidR="00AC6AC8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вокруг нас»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524A1" w:rsidRPr="00C50535" w:rsidTr="00762AB3"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Творческие объединения, выставки, фестивали, спектакли, художественные акции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благоприятных условий для </w:t>
            </w:r>
            <w:proofErr w:type="spellStart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просоциальной</w:t>
            </w:r>
            <w:proofErr w:type="spellEnd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</w:t>
            </w:r>
          </w:p>
          <w:p w:rsidR="00AC6AC8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1-4 класс: </w:t>
            </w:r>
            <w:r w:rsidR="00AC6AC8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«Умелые руки», «Школа развития речи»</w:t>
            </w:r>
            <w:r w:rsidR="003F214D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«Детская риторика»</w:t>
            </w:r>
          </w:p>
          <w:p w:rsidR="00AC6AC8" w:rsidRPr="00C50535" w:rsidRDefault="00F524A1" w:rsidP="00AC6AC8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5-9 класс: </w:t>
            </w:r>
            <w:r w:rsidR="005E06BC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«Уроки творчества», «Юный журналист»</w:t>
            </w:r>
          </w:p>
          <w:p w:rsidR="00F524A1" w:rsidRPr="00C50535" w:rsidRDefault="00F524A1" w:rsidP="00421186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10-11 класс: 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танцевальный кружок «Лариса»</w:t>
            </w:r>
          </w:p>
        </w:tc>
      </w:tr>
      <w:tr w:rsidR="00F524A1" w:rsidRPr="00C50535" w:rsidTr="00762AB3"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F61D33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Этические беседы, дебаты, тематические  диспуты, проблемно-ценностные дискуссии</w:t>
            </w:r>
            <w:r w:rsidR="00F61D33" w:rsidRPr="00C50535">
              <w:rPr>
                <w:rFonts w:ascii="Times New Roman"/>
                <w:sz w:val="24"/>
                <w:szCs w:val="24"/>
              </w:rPr>
              <w:t>, исследовательские проекты, социальные проекты</w:t>
            </w:r>
          </w:p>
        </w:tc>
        <w:tc>
          <w:tcPr>
            <w:tcW w:w="4834" w:type="dxa"/>
            <w:shd w:val="clear" w:color="auto" w:fill="auto"/>
          </w:tcPr>
          <w:p w:rsidR="005E06BC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1-4 класс:</w:t>
            </w:r>
            <w:r w:rsidR="005E06BC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«Школа добрых дел», «Этика: азбука добра»</w:t>
            </w:r>
            <w:r w:rsidR="003F214D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коррекционно-психологические занятия</w:t>
            </w:r>
          </w:p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5-9 класс: </w:t>
            </w:r>
            <w:r w:rsidR="005E06BC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 мире профессий» </w:t>
            </w:r>
          </w:p>
          <w:p w:rsidR="00F524A1" w:rsidRPr="00C50535" w:rsidRDefault="00F524A1" w:rsidP="00F61D33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10-11 класс: «</w:t>
            </w:r>
            <w:r w:rsidR="005E06BC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В мире профессий»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«Учимся рассуждать»</w:t>
            </w:r>
            <w:r w:rsidR="00F61D33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Клуб молодого избирателя «Молодое поколение»</w:t>
            </w:r>
          </w:p>
        </w:tc>
      </w:tr>
      <w:tr w:rsidR="00F524A1" w:rsidRPr="00C50535" w:rsidTr="00762AB3"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Образовательная экскурсия, краеведческий кружок, краеведческий клуб, школьный краеведческий музей</w:t>
            </w:r>
          </w:p>
        </w:tc>
        <w:tc>
          <w:tcPr>
            <w:tcW w:w="4834" w:type="dxa"/>
            <w:shd w:val="clear" w:color="auto" w:fill="auto"/>
          </w:tcPr>
          <w:p w:rsidR="00DC3AB7" w:rsidRPr="00C50535" w:rsidRDefault="00DC3AB7" w:rsidP="008964A5">
            <w:pPr>
              <w:adjustRightInd w:val="0"/>
              <w:ind w:right="-1"/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деятельности, направленные </w:t>
            </w: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      </w:r>
            <w:proofErr w:type="spellStart"/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самообслуживающего</w:t>
            </w:r>
            <w:proofErr w:type="spellEnd"/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труда. </w:t>
            </w:r>
          </w:p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1-4 класс: «</w:t>
            </w:r>
            <w:r w:rsidR="005E06BC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Моя малая Родина»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524A1" w:rsidRPr="00C50535" w:rsidRDefault="00F524A1" w:rsidP="005E06BC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5-9 класс:  </w:t>
            </w:r>
            <w:r w:rsidR="005E06BC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«Туризм»</w:t>
            </w:r>
            <w:r w:rsidR="00C01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C0110F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«Путешествие по уникальным местам России»</w:t>
            </w:r>
          </w:p>
        </w:tc>
      </w:tr>
      <w:tr w:rsidR="00F524A1" w:rsidRPr="00C50535" w:rsidTr="00762AB3"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lastRenderedPageBreak/>
              <w:t xml:space="preserve">Спортивно-оздоровительная 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Спортивные секции, беседы о ЗОЖ, спортивные турниры и оздоровительные акции.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1-4 класс: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Клуб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«Здоровей-ка», «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Подвижные игры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«Волейбол»</w:t>
            </w:r>
            <w:r w:rsidR="003F214D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ритмика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21186" w:rsidRPr="00C50535" w:rsidRDefault="00F524A1" w:rsidP="00421186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5-9 класс: «Волейбол», 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«Лыжи», «Формирование культуры здоровья»</w:t>
            </w:r>
            <w:r w:rsidR="003F214D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F214D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«Штаб здоровья»</w:t>
            </w:r>
          </w:p>
          <w:p w:rsidR="00F524A1" w:rsidRPr="00C50535" w:rsidRDefault="00F524A1" w:rsidP="00421186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10-11 класс:  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«Лыжи», «Штаб здоровья»</w:t>
            </w:r>
          </w:p>
        </w:tc>
      </w:tr>
      <w:tr w:rsidR="00F524A1" w:rsidRPr="00C50535" w:rsidTr="00762AB3"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F61D33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Ролевые игры, социально-моделирующие игры</w:t>
            </w:r>
            <w:r w:rsidR="00F61D33" w:rsidRPr="00C50535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  <w:p w:rsidR="00F61D33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5-9 класс: «Юные инспектора дорожного движения»</w:t>
            </w:r>
            <w:r w:rsidR="00421186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«Дружина юных пожарных»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F214D" w:rsidRPr="00C50535" w:rsidTr="00762A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4D" w:rsidRPr="00C50535" w:rsidRDefault="00DC3AB7" w:rsidP="0027516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Cs/>
                <w:sz w:val="24"/>
                <w:szCs w:val="24"/>
              </w:rPr>
            </w:pPr>
            <w:r w:rsidRPr="00C50535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Трудовая деятельность.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4D" w:rsidRPr="00C50535" w:rsidRDefault="00F61D33" w:rsidP="0027516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Социальные проекты, тематические беседы, акции 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4D" w:rsidRPr="00C50535" w:rsidRDefault="00DC3AB7" w:rsidP="00DC3AB7">
            <w:pPr>
              <w:tabs>
                <w:tab w:val="left" w:pos="851"/>
              </w:tabs>
              <w:ind w:firstLine="567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Курсы внеурочной деятельности, направленные </w:t>
            </w: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на развитие творческих способностей школьников, воспитание у них трудолюбия и уважительного отношения к физическому труду.  </w:t>
            </w:r>
          </w:p>
          <w:p w:rsidR="00DC3AB7" w:rsidRPr="00C50535" w:rsidRDefault="00DC3AB7" w:rsidP="00DC3AB7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1-4 класс: «Школа добрых дел»</w:t>
            </w:r>
          </w:p>
          <w:p w:rsidR="00DC3AB7" w:rsidRPr="00C50535" w:rsidRDefault="00DC3AB7" w:rsidP="00DC3AB7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5-9 класс: «В мире профессий» </w:t>
            </w:r>
          </w:p>
          <w:p w:rsidR="00DC3AB7" w:rsidRPr="00C50535" w:rsidRDefault="00DC3AB7" w:rsidP="00DC3AB7">
            <w:pPr>
              <w:tabs>
                <w:tab w:val="left" w:pos="851"/>
              </w:tabs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10-11 класс: «В мире профессий»</w:t>
            </w:r>
          </w:p>
        </w:tc>
      </w:tr>
    </w:tbl>
    <w:p w:rsidR="001E6463" w:rsidRDefault="001E6463" w:rsidP="001E6463">
      <w:pPr>
        <w:adjustRightInd w:val="0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964A5" w:rsidRPr="00C50535" w:rsidRDefault="008964A5" w:rsidP="001E6463">
      <w:pPr>
        <w:adjustRightInd w:val="0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>3.4. Модуль «Работа с родителями»</w:t>
      </w:r>
    </w:p>
    <w:p w:rsidR="001E6463" w:rsidRDefault="00762AB3" w:rsidP="00762AB3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62AB3" w:rsidRPr="00C50535" w:rsidRDefault="00762AB3" w:rsidP="00762AB3">
      <w:pPr>
        <w:tabs>
          <w:tab w:val="left" w:pos="851"/>
        </w:tabs>
        <w:ind w:firstLine="567"/>
        <w:rPr>
          <w:rFonts w:ascii="Times New Roman" w:eastAsia="№Е" w:hAnsi="Times New Roman" w:cs="Times New Roman"/>
          <w:sz w:val="24"/>
          <w:szCs w:val="24"/>
        </w:rPr>
      </w:pPr>
      <w:r w:rsidRPr="00C50535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79"/>
        <w:gridCol w:w="4834"/>
      </w:tblGrid>
      <w:tr w:rsidR="00F524A1" w:rsidRPr="00C50535" w:rsidTr="00762AB3">
        <w:tc>
          <w:tcPr>
            <w:tcW w:w="2410" w:type="dxa"/>
            <w:shd w:val="clear" w:color="auto" w:fill="auto"/>
          </w:tcPr>
          <w:p w:rsidR="00F524A1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Вид деятельности</w:t>
            </w:r>
          </w:p>
          <w:p w:rsidR="00C904A0" w:rsidRPr="00C50535" w:rsidRDefault="00C904A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F524A1" w:rsidRPr="00C50535" w:rsidTr="00762AB3">
        <w:tc>
          <w:tcPr>
            <w:tcW w:w="2410" w:type="dxa"/>
            <w:vMerge w:val="restart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Групповой уровень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Общешкольный родительский комитет и Совет учреждения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детей.</w:t>
            </w:r>
          </w:p>
        </w:tc>
      </w:tr>
      <w:tr w:rsidR="00F524A1" w:rsidRPr="00C50535" w:rsidTr="00762AB3">
        <w:tc>
          <w:tcPr>
            <w:tcW w:w="2410" w:type="dxa"/>
            <w:vMerge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 xml:space="preserve">Общешкольные </w:t>
            </w:r>
            <w:r w:rsidRPr="00C50535">
              <w:rPr>
                <w:rFonts w:ascii="Times New Roman"/>
                <w:iCs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Обсуждения наиболее острых проблем 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обучения и воспитания школьников.</w:t>
            </w:r>
          </w:p>
        </w:tc>
      </w:tr>
      <w:tr w:rsidR="00F524A1" w:rsidRPr="00C50535" w:rsidTr="00762AB3">
        <w:tc>
          <w:tcPr>
            <w:tcW w:w="2410" w:type="dxa"/>
            <w:vMerge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Семейные всеобучи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родителями ценных рекомендации и советов от профессиональных психологов, врачей, социальных работников и обмен собственным творческим опытом и находками в деле воспитания детей. </w:t>
            </w:r>
          </w:p>
        </w:tc>
      </w:tr>
      <w:tr w:rsidR="00F524A1" w:rsidRPr="00C50535" w:rsidTr="00762AB3">
        <w:tc>
          <w:tcPr>
            <w:tcW w:w="2410" w:type="dxa"/>
            <w:tcBorders>
              <w:top w:val="nil"/>
            </w:tcBorders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Советы отцов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Усиления роли отцов и дедов в воспитании учащихся, их </w:t>
            </w:r>
            <w:r w:rsidRPr="00C5053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и педагогического просвещения, активного приобщения их к жизнедеятельности образовательной организации.</w:t>
            </w:r>
            <w:r w:rsidRPr="00C505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524A1" w:rsidRPr="00C50535" w:rsidTr="00762AB3">
        <w:tc>
          <w:tcPr>
            <w:tcW w:w="2410" w:type="dxa"/>
            <w:vMerge w:val="restart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 xml:space="preserve">Консультации, </w:t>
            </w:r>
          </w:p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беседы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специалистов по запросу родителей</w:t>
            </w:r>
          </w:p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решения острых конфликтных ситуаций.</w:t>
            </w:r>
          </w:p>
        </w:tc>
      </w:tr>
      <w:tr w:rsidR="00F524A1" w:rsidRPr="00C50535" w:rsidTr="00762AB3">
        <w:tc>
          <w:tcPr>
            <w:tcW w:w="2410" w:type="dxa"/>
            <w:vMerge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Педагогические консилиумы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острых проблем, связанных с обучением и воспитанием конкретного ребенка.</w:t>
            </w:r>
          </w:p>
        </w:tc>
      </w:tr>
      <w:tr w:rsidR="00F524A1" w:rsidRPr="00C50535" w:rsidTr="00762AB3">
        <w:tc>
          <w:tcPr>
            <w:tcW w:w="2410" w:type="dxa"/>
            <w:vMerge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4834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внутриклассных</w:t>
            </w:r>
            <w:proofErr w:type="spellEnd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воспитательной направленности.</w:t>
            </w:r>
          </w:p>
        </w:tc>
      </w:tr>
    </w:tbl>
    <w:p w:rsidR="008964A5" w:rsidRPr="00C50535" w:rsidRDefault="008964A5" w:rsidP="008964A5">
      <w:pPr>
        <w:adjustRightInd w:val="0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64A5" w:rsidRPr="00C50535" w:rsidRDefault="008964A5" w:rsidP="00F524A1">
      <w:pPr>
        <w:adjustRightInd w:val="0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>3.5. Модуль «Самоуправление»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79"/>
        <w:gridCol w:w="4976"/>
      </w:tblGrid>
      <w:tr w:rsidR="00F524A1" w:rsidRPr="00C50535" w:rsidTr="004B53BC"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4976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B26A47" w:rsidRPr="00C50535" w:rsidTr="004B53BC">
        <w:trPr>
          <w:trHeight w:val="1122"/>
        </w:trPr>
        <w:tc>
          <w:tcPr>
            <w:tcW w:w="2410" w:type="dxa"/>
            <w:vMerge w:val="restart"/>
            <w:shd w:val="clear" w:color="auto" w:fill="auto"/>
          </w:tcPr>
          <w:p w:rsidR="00B26A47" w:rsidRPr="00C50535" w:rsidRDefault="00B26A47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На уровне школы</w:t>
            </w:r>
          </w:p>
        </w:tc>
        <w:tc>
          <w:tcPr>
            <w:tcW w:w="2679" w:type="dxa"/>
            <w:shd w:val="clear" w:color="auto" w:fill="auto"/>
          </w:tcPr>
          <w:p w:rsidR="00B26A47" w:rsidRPr="00C50535" w:rsidRDefault="00B26A47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Совет лидеров</w:t>
            </w:r>
          </w:p>
        </w:tc>
        <w:tc>
          <w:tcPr>
            <w:tcW w:w="4976" w:type="dxa"/>
            <w:shd w:val="clear" w:color="auto" w:fill="auto"/>
          </w:tcPr>
          <w:p w:rsidR="00B26A47" w:rsidRPr="00C50535" w:rsidRDefault="00B26A47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подготовка и проведение личностно значимых для школьников событий (соревнований, конкурсов, фестивалей, дел и т.п.).</w:t>
            </w:r>
            <w:r w:rsidRPr="00C505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524A1" w:rsidRPr="00C50535" w:rsidTr="004B53BC">
        <w:trPr>
          <w:trHeight w:val="818"/>
        </w:trPr>
        <w:tc>
          <w:tcPr>
            <w:tcW w:w="2410" w:type="dxa"/>
            <w:vMerge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B26A47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Лидеры классов по направлениям РДШ</w:t>
            </w:r>
          </w:p>
        </w:tc>
        <w:tc>
          <w:tcPr>
            <w:tcW w:w="4976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тех или иных конкретных мероприятий, праздников, вечеров, акций и т.п. </w:t>
            </w:r>
          </w:p>
        </w:tc>
      </w:tr>
      <w:tr w:rsidR="00F524A1" w:rsidRPr="00C50535" w:rsidTr="004B53BC">
        <w:trPr>
          <w:trHeight w:val="276"/>
        </w:trPr>
        <w:tc>
          <w:tcPr>
            <w:tcW w:w="2410" w:type="dxa"/>
            <w:vMerge w:val="restart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На уровне классов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Классные собрания</w:t>
            </w:r>
          </w:p>
        </w:tc>
        <w:tc>
          <w:tcPr>
            <w:tcW w:w="4976" w:type="dxa"/>
            <w:shd w:val="clear" w:color="auto" w:fill="auto"/>
          </w:tcPr>
          <w:p w:rsidR="00F524A1" w:rsidRPr="00C50535" w:rsidRDefault="00F524A1" w:rsidP="00B26A47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Координация работы класса с общешкольными органами самоуправления и классными руководителями в общешкольных делах через деятельность </w:t>
            </w:r>
            <w:r w:rsidR="00B26A47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лидеров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524A1" w:rsidRPr="00C50535" w:rsidTr="004B53BC">
        <w:trPr>
          <w:trHeight w:val="818"/>
        </w:trPr>
        <w:tc>
          <w:tcPr>
            <w:tcW w:w="2410" w:type="dxa"/>
            <w:vMerge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Классные часы</w:t>
            </w:r>
          </w:p>
        </w:tc>
        <w:tc>
          <w:tcPr>
            <w:tcW w:w="4976" w:type="dxa"/>
            <w:shd w:val="clear" w:color="auto" w:fill="auto"/>
          </w:tcPr>
          <w:p w:rsidR="00F524A1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работы класса в различных направлениях, распределение ответственных должностей.</w:t>
            </w:r>
          </w:p>
        </w:tc>
      </w:tr>
      <w:tr w:rsidR="00F524A1" w:rsidRPr="00C50535" w:rsidTr="004B53BC">
        <w:trPr>
          <w:trHeight w:val="1050"/>
        </w:trPr>
        <w:tc>
          <w:tcPr>
            <w:tcW w:w="2410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lastRenderedPageBreak/>
              <w:t>На индивидуальном уровне</w:t>
            </w:r>
          </w:p>
        </w:tc>
        <w:tc>
          <w:tcPr>
            <w:tcW w:w="2679" w:type="dxa"/>
            <w:shd w:val="clear" w:color="auto" w:fill="auto"/>
          </w:tcPr>
          <w:p w:rsidR="00F524A1" w:rsidRPr="00C50535" w:rsidRDefault="00F524A1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Беседы, консультации</w:t>
            </w:r>
          </w:p>
        </w:tc>
        <w:tc>
          <w:tcPr>
            <w:tcW w:w="4976" w:type="dxa"/>
            <w:shd w:val="clear" w:color="auto" w:fill="auto"/>
          </w:tcPr>
          <w:p w:rsidR="00B26A47" w:rsidRPr="00C50535" w:rsidRDefault="00F524A1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Планирование, организацию, проведение и анализ общешкольных и </w:t>
            </w:r>
            <w:proofErr w:type="spellStart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внутриклассных</w:t>
            </w:r>
            <w:proofErr w:type="spellEnd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дел.</w:t>
            </w:r>
          </w:p>
        </w:tc>
      </w:tr>
    </w:tbl>
    <w:p w:rsidR="008964A5" w:rsidRPr="00C50535" w:rsidRDefault="008964A5" w:rsidP="008964A5">
      <w:pPr>
        <w:adjustRightInd w:val="0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64A5" w:rsidRPr="00C50535" w:rsidRDefault="008964A5" w:rsidP="00F524A1">
      <w:pPr>
        <w:adjustRightInd w:val="0"/>
        <w:ind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>3.6. Модуль «Профориентация»</w:t>
      </w:r>
    </w:p>
    <w:p w:rsidR="00762AB3" w:rsidRPr="00C50535" w:rsidRDefault="00762AB3" w:rsidP="00762AB3">
      <w:pPr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5053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C5053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деятельности:</w:t>
      </w:r>
      <w:r w:rsidRPr="00C50535">
        <w:rPr>
          <w:rStyle w:val="CharAttribute502"/>
          <w:rFonts w:eastAsia="№Е" w:hAnsi="Times New Roman" w:cs="Times New Roman"/>
          <w:i w:val="0"/>
          <w:sz w:val="24"/>
          <w:szCs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8964A5" w:rsidRPr="00C50535" w:rsidTr="004B53BC">
        <w:tc>
          <w:tcPr>
            <w:tcW w:w="4820" w:type="dxa"/>
            <w:shd w:val="clear" w:color="auto" w:fill="auto"/>
          </w:tcPr>
          <w:p w:rsidR="008964A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Направление работы</w:t>
            </w:r>
          </w:p>
          <w:p w:rsidR="00C904A0" w:rsidRPr="00C50535" w:rsidRDefault="00C904A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Мероприятия </w:t>
            </w:r>
          </w:p>
        </w:tc>
      </w:tr>
      <w:tr w:rsidR="008964A5" w:rsidRPr="00C50535" w:rsidTr="004B53BC">
        <w:trPr>
          <w:trHeight w:val="276"/>
        </w:trPr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Расширение знаний школьников о типах профессий, условиях работы, о способах выбора профессий, о достоинствах и недостатках той или иной интересной школьникам профессиональной деятельности.</w:t>
            </w:r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A20EF0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города, в </w:t>
            </w:r>
            <w:proofErr w:type="spell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и ВУЗы, ярмарки профессий, делов</w:t>
            </w:r>
            <w:r w:rsidR="00B26A47" w:rsidRPr="00C5053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B26A47" w:rsidRPr="00C5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, неделя Профориентации, мастер-классы в рамках проекта «Развивающая суббота»</w:t>
            </w:r>
            <w:r w:rsidR="00B26A47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EF0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</w:t>
            </w:r>
            <w:r w:rsidR="00B26A47" w:rsidRPr="00C50535">
              <w:rPr>
                <w:rFonts w:ascii="Times New Roman" w:hAnsi="Times New Roman" w:cs="Times New Roman"/>
                <w:sz w:val="24"/>
                <w:szCs w:val="24"/>
              </w:rPr>
              <w:t>внеклассн</w:t>
            </w:r>
            <w:r w:rsidR="00A20EF0" w:rsidRPr="00C50535">
              <w:rPr>
                <w:rFonts w:ascii="Times New Roman" w:hAnsi="Times New Roman" w:cs="Times New Roman"/>
                <w:sz w:val="24"/>
                <w:szCs w:val="24"/>
              </w:rPr>
              <w:t>ых и внеурочных</w:t>
            </w:r>
            <w:r w:rsidR="00B26A47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A20EF0" w:rsidRPr="00C505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26A47" w:rsidRPr="00C50535">
              <w:rPr>
                <w:rFonts w:ascii="Times New Roman" w:hAnsi="Times New Roman" w:cs="Times New Roman"/>
                <w:sz w:val="24"/>
                <w:szCs w:val="24"/>
              </w:rPr>
              <w:t>, часы общения</w:t>
            </w:r>
            <w:r w:rsidR="00A20EF0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</w:t>
            </w:r>
            <w:proofErr w:type="spellStart"/>
            <w:r w:rsidR="00A20EF0" w:rsidRPr="00C50535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="00A20EF0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и ВУЗов в Дни открытых дверей, встречи со специалистами на «Классных встречах».</w:t>
            </w:r>
          </w:p>
        </w:tc>
      </w:tr>
      <w:tr w:rsidR="008964A5" w:rsidRPr="00C50535" w:rsidTr="004B53BC">
        <w:trPr>
          <w:trHeight w:val="510"/>
        </w:trPr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Подготовка школьника к осознанному планированию и реализации своего профессионального будущего, более глубокое знакомство с теми или иными профессиями, получение представлений об их специфике, проба своих сил в той или иной профессии, развитие в себе соответствующих навыков</w:t>
            </w:r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B26A47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со справочниками средних и высших учебных заведений, аналитическая работа на основе медицинских справок и годности к выбранной профессии. Проведение тестирования </w:t>
            </w:r>
            <w:r w:rsidR="00B26A47" w:rsidRPr="00C50535">
              <w:rPr>
                <w:rFonts w:ascii="Times New Roman" w:hAnsi="Times New Roman" w:cs="Times New Roman"/>
                <w:sz w:val="24"/>
                <w:szCs w:val="24"/>
              </w:rPr>
              <w:t>центром занятости населения города Барнаула. Тестирование на уроках технологии.</w:t>
            </w:r>
          </w:p>
        </w:tc>
      </w:tr>
      <w:tr w:rsidR="008964A5" w:rsidRPr="00C50535" w:rsidTr="004B53BC">
        <w:trPr>
          <w:trHeight w:val="698"/>
        </w:trPr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Консультации психолога по выявлению </w:t>
            </w:r>
            <w:r w:rsidRPr="00C50535">
              <w:rPr>
                <w:rFonts w:ascii="Times New Roman"/>
                <w:iCs/>
                <w:sz w:val="24"/>
                <w:szCs w:val="24"/>
              </w:rPr>
              <w:t>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 педагога-психолога</w:t>
            </w:r>
          </w:p>
        </w:tc>
      </w:tr>
      <w:tr w:rsidR="008964A5" w:rsidRPr="00C50535" w:rsidTr="004B53BC">
        <w:trPr>
          <w:trHeight w:val="1607"/>
        </w:trPr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Профориентационное</w:t>
            </w:r>
            <w:proofErr w:type="spellEnd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онлайн-тестирование, онлайн курсы по профессиям и направлениям образования, лекции, учебно-тренировочные задачи, мастер-классы, открытые уроки</w:t>
            </w:r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8964A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>Регистрация пользователей на платформе проекта «</w:t>
            </w:r>
            <w:r w:rsidRPr="00C50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Билет</w:t>
            </w:r>
            <w:r w:rsidRPr="00C50535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0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</w:t>
            </w:r>
            <w:r w:rsidRPr="00C50535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50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будущее</w:t>
            </w:r>
            <w:r w:rsidRPr="00C50535">
              <w:rPr>
                <w:rFonts w:ascii="Times New Roman" w:eastAsia="Batang" w:hAnsi="Times New Roman" w:cs="Times New Roman"/>
                <w:sz w:val="24"/>
                <w:szCs w:val="24"/>
                <w:shd w:val="clear" w:color="auto" w:fill="FFFFFF"/>
              </w:rPr>
              <w:t>», и тестирование в рамках проекта,</w:t>
            </w:r>
            <w:r w:rsidRPr="00C5053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Всероссийские открытые уроки для обучающихся 8-11 классов на портале «</w:t>
            </w:r>
            <w:proofErr w:type="spellStart"/>
            <w:r w:rsidRPr="00C50535">
              <w:rPr>
                <w:rFonts w:ascii="Times New Roman" w:eastAsia="Batang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5053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»  </w:t>
            </w:r>
          </w:p>
        </w:tc>
      </w:tr>
    </w:tbl>
    <w:p w:rsidR="008964A5" w:rsidRPr="00C50535" w:rsidRDefault="008964A5" w:rsidP="008964A5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8964A5" w:rsidRPr="00C50535" w:rsidRDefault="008964A5" w:rsidP="00A20EF0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lastRenderedPageBreak/>
        <w:t>3.7. Модуль «Ключевые общешкольные дела»</w:t>
      </w:r>
    </w:p>
    <w:p w:rsidR="00275080" w:rsidRPr="00C50535" w:rsidRDefault="00275080" w:rsidP="002750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79"/>
        <w:gridCol w:w="4976"/>
      </w:tblGrid>
      <w:tr w:rsidR="004B53BC" w:rsidRPr="00C50535" w:rsidTr="00477879">
        <w:tc>
          <w:tcPr>
            <w:tcW w:w="2410" w:type="dxa"/>
            <w:shd w:val="clear" w:color="auto" w:fill="auto"/>
          </w:tcPr>
          <w:p w:rsidR="004B53BC" w:rsidRPr="00C50535" w:rsidRDefault="004B53BC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  <w:highlight w:val="yellow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2679" w:type="dxa"/>
            <w:shd w:val="clear" w:color="auto" w:fill="auto"/>
          </w:tcPr>
          <w:p w:rsidR="004B53BC" w:rsidRDefault="004B53BC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Форма деятельности </w:t>
            </w:r>
          </w:p>
          <w:p w:rsidR="00C904A0" w:rsidRPr="00C50535" w:rsidRDefault="00C904A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</w:tcPr>
          <w:p w:rsidR="004B53BC" w:rsidRPr="00C50535" w:rsidRDefault="004B53BC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123E15" w:rsidRPr="00C50535" w:rsidTr="00477879">
        <w:trPr>
          <w:trHeight w:val="1666"/>
        </w:trPr>
        <w:tc>
          <w:tcPr>
            <w:tcW w:w="2410" w:type="dxa"/>
            <w:vMerge w:val="restart"/>
            <w:shd w:val="clear" w:color="auto" w:fill="auto"/>
          </w:tcPr>
          <w:p w:rsidR="00123E15" w:rsidRPr="00C50535" w:rsidRDefault="00123E1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На внешкольном уровне</w:t>
            </w:r>
          </w:p>
        </w:tc>
        <w:tc>
          <w:tcPr>
            <w:tcW w:w="2679" w:type="dxa"/>
            <w:shd w:val="clear" w:color="auto" w:fill="auto"/>
          </w:tcPr>
          <w:p w:rsidR="00123E15" w:rsidRPr="00C50535" w:rsidRDefault="00123E15" w:rsidP="004B53BC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4976" w:type="dxa"/>
            <w:shd w:val="clear" w:color="auto" w:fill="auto"/>
          </w:tcPr>
          <w:p w:rsidR="00123E15" w:rsidRPr="00C50535" w:rsidRDefault="00123E15" w:rsidP="0027516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bCs/>
                <w:sz w:val="24"/>
                <w:szCs w:val="24"/>
              </w:rPr>
              <w:t xml:space="preserve">Проводимые для жителей микрорайона и организуемые </w:t>
            </w:r>
            <w:r w:rsidRPr="00C50535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совместно</w:t>
            </w:r>
            <w:r w:rsidRPr="00C50535">
              <w:rPr>
                <w:rFonts w:asci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50535">
              <w:rPr>
                <w:rFonts w:ascii="Times New Roman"/>
                <w:bCs/>
                <w:sz w:val="24"/>
                <w:szCs w:val="24"/>
              </w:rPr>
              <w:t>ТОС «Западный», мероприятия, которые открывают возможности для творческой самореализации школьников (к</w:t>
            </w:r>
            <w:r w:rsidRPr="00C50535">
              <w:rPr>
                <w:rFonts w:ascii="Times New Roman"/>
                <w:sz w:val="24"/>
                <w:szCs w:val="24"/>
              </w:rPr>
              <w:t>онцерт на 9 Мая,</w:t>
            </w:r>
            <w:r w:rsidRPr="00C50535">
              <w:rPr>
                <w:rFonts w:ascii="Times New Roman"/>
                <w:bCs/>
                <w:sz w:val="24"/>
                <w:szCs w:val="24"/>
              </w:rPr>
              <w:t xml:space="preserve"> День пожилого человека, День защиты ребенка, на Масленицу, 8 Марта,</w:t>
            </w:r>
            <w:r w:rsidRPr="00C50535">
              <w:rPr>
                <w:rFonts w:ascii="Times New Roman"/>
                <w:sz w:val="24"/>
                <w:szCs w:val="24"/>
              </w:rPr>
              <w:t xml:space="preserve"> изготовление игрушек на ёлку в микрорайоне, «Праздник нашего двора» и др.).</w:t>
            </w:r>
          </w:p>
        </w:tc>
      </w:tr>
      <w:tr w:rsidR="00123E15" w:rsidRPr="00C50535" w:rsidTr="00477879">
        <w:trPr>
          <w:trHeight w:val="1105"/>
        </w:trPr>
        <w:tc>
          <w:tcPr>
            <w:tcW w:w="2410" w:type="dxa"/>
            <w:vMerge/>
            <w:shd w:val="clear" w:color="auto" w:fill="auto"/>
          </w:tcPr>
          <w:p w:rsidR="00123E15" w:rsidRPr="00C50535" w:rsidRDefault="00123E1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123E15" w:rsidRPr="00C50535" w:rsidRDefault="00123E1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bCs/>
                <w:sz w:val="24"/>
                <w:szCs w:val="24"/>
              </w:rPr>
              <w:t>Цикл  дел, посвященных Дню Победы</w:t>
            </w:r>
          </w:p>
        </w:tc>
        <w:tc>
          <w:tcPr>
            <w:tcW w:w="4976" w:type="dxa"/>
            <w:vMerge w:val="restart"/>
            <w:shd w:val="clear" w:color="auto" w:fill="auto"/>
          </w:tcPr>
          <w:p w:rsidR="00123E15" w:rsidRPr="00C50535" w:rsidRDefault="00123E15" w:rsidP="0027516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Проекты – ежегодные, совместно разрабатываемые и реализуемые школьниками, ориентированные на преобразование окружающего школу социума.</w:t>
            </w:r>
            <w:r w:rsidRPr="00C50535">
              <w:rPr>
                <w:rFonts w:ascii="Times New Roman"/>
                <w:sz w:val="24"/>
                <w:szCs w:val="24"/>
              </w:rPr>
              <w:t xml:space="preserve"> </w:t>
            </w:r>
            <w:proofErr w:type="gramStart"/>
            <w:r w:rsidRPr="00C50535">
              <w:rPr>
                <w:rFonts w:ascii="Times New Roman"/>
                <w:sz w:val="24"/>
                <w:szCs w:val="24"/>
              </w:rPr>
              <w:t xml:space="preserve">(«Бумажный бум», «Спасти ёжика», «Кормушка» и др. - экологические; Подарок на Новый год и Рождество, благотворительные акции для «Ласка»; «Георгиевская ленточка», «Письмо и открытка ветерану» - </w:t>
            </w:r>
            <w:r w:rsidRPr="00C5053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патриотические, «Посади дерево», «Клумба», субботники – трудовые).</w:t>
            </w:r>
            <w:proofErr w:type="gramEnd"/>
          </w:p>
        </w:tc>
      </w:tr>
      <w:tr w:rsidR="00123E15" w:rsidRPr="00C50535" w:rsidTr="00477879">
        <w:trPr>
          <w:trHeight w:val="1088"/>
        </w:trPr>
        <w:tc>
          <w:tcPr>
            <w:tcW w:w="2410" w:type="dxa"/>
            <w:vMerge/>
            <w:shd w:val="clear" w:color="auto" w:fill="auto"/>
          </w:tcPr>
          <w:p w:rsidR="00123E15" w:rsidRPr="00C50535" w:rsidRDefault="00123E1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123E15" w:rsidRPr="00C50535" w:rsidRDefault="00123E15" w:rsidP="009B0201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Cs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</w:t>
            </w:r>
            <w:r w:rsidRPr="00C5053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оциальные экологические, благотворительные, патриотические,</w:t>
            </w:r>
            <w:r w:rsidRPr="00C50535">
              <w:rPr>
                <w:rStyle w:val="CharAttribute484"/>
                <w:rFonts w:eastAsia="№Е"/>
                <w:i w:val="0"/>
                <w:sz w:val="24"/>
                <w:szCs w:val="24"/>
              </w:rPr>
              <w:t xml:space="preserve"> </w:t>
            </w:r>
            <w:r w:rsidRPr="00C5053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трудовые проекты</w:t>
            </w:r>
          </w:p>
        </w:tc>
        <w:tc>
          <w:tcPr>
            <w:tcW w:w="4976" w:type="dxa"/>
            <w:vMerge/>
            <w:shd w:val="clear" w:color="auto" w:fill="auto"/>
          </w:tcPr>
          <w:p w:rsidR="00123E15" w:rsidRPr="00C50535" w:rsidRDefault="00123E1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</w:tr>
      <w:tr w:rsidR="00123E15" w:rsidRPr="00C50535" w:rsidTr="00477879">
        <w:trPr>
          <w:trHeight w:val="1088"/>
        </w:trPr>
        <w:tc>
          <w:tcPr>
            <w:tcW w:w="2410" w:type="dxa"/>
            <w:vMerge/>
            <w:shd w:val="clear" w:color="auto" w:fill="auto"/>
          </w:tcPr>
          <w:p w:rsidR="00123E15" w:rsidRPr="00C50535" w:rsidRDefault="00123E1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123E15" w:rsidRPr="00C50535" w:rsidRDefault="00123E15" w:rsidP="00275169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Участие во Всероссийских акциях РДШ</w:t>
            </w:r>
          </w:p>
        </w:tc>
        <w:tc>
          <w:tcPr>
            <w:tcW w:w="4976" w:type="dxa"/>
            <w:shd w:val="clear" w:color="auto" w:fill="auto"/>
          </w:tcPr>
          <w:p w:rsidR="00123E15" w:rsidRPr="00C50535" w:rsidRDefault="00123E15" w:rsidP="0027516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/>
                <w:sz w:val="24"/>
                <w:szCs w:val="24"/>
              </w:rPr>
            </w:pPr>
            <w:r w:rsidRPr="00C5053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Проекты РДШ, «Дни единых действий» в т.ч., посвященные значимым отечественным и международным событиям.</w:t>
            </w:r>
          </w:p>
        </w:tc>
      </w:tr>
      <w:tr w:rsidR="00123E15" w:rsidRPr="00C50535" w:rsidTr="00477879">
        <w:trPr>
          <w:trHeight w:val="1088"/>
        </w:trPr>
        <w:tc>
          <w:tcPr>
            <w:tcW w:w="2410" w:type="dxa"/>
            <w:vMerge/>
            <w:shd w:val="clear" w:color="auto" w:fill="auto"/>
          </w:tcPr>
          <w:p w:rsidR="00123E15" w:rsidRPr="00C50535" w:rsidRDefault="00123E1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123E15" w:rsidRPr="00C50535" w:rsidRDefault="00123E15" w:rsidP="00123E15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Theme="minorHAnsi" w:hAnsi="Times New Roman" w:cs="Times New Roman"/>
                <w:bCs/>
                <w:i w:val="0"/>
                <w:sz w:val="24"/>
                <w:szCs w:val="24"/>
                <w:u w:val="none"/>
              </w:rPr>
            </w:pP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Спортивно-оздоровительная деятельность </w:t>
            </w:r>
          </w:p>
        </w:tc>
        <w:tc>
          <w:tcPr>
            <w:tcW w:w="4976" w:type="dxa"/>
            <w:shd w:val="clear" w:color="auto" w:fill="auto"/>
          </w:tcPr>
          <w:p w:rsidR="00123E15" w:rsidRPr="00C50535" w:rsidRDefault="00123E15" w:rsidP="00123E1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proofErr w:type="gramStart"/>
            <w:r w:rsidRPr="00C50535">
              <w:rPr>
                <w:rFonts w:ascii="Times New Roman"/>
                <w:bCs/>
                <w:sz w:val="24"/>
                <w:szCs w:val="24"/>
              </w:rPr>
              <w:t>Спортивные соревнования  (городские, районные, межшкольные); состязания «Зарница», «Веселые старты»</w:t>
            </w:r>
            <w:r w:rsidR="00477879" w:rsidRPr="00C50535">
              <w:rPr>
                <w:rFonts w:ascii="Times New Roman"/>
                <w:bCs/>
                <w:sz w:val="24"/>
                <w:szCs w:val="24"/>
              </w:rPr>
              <w:t xml:space="preserve">, соревнования ДЮП и ЮИДД, </w:t>
            </w:r>
            <w:r w:rsidRPr="00C50535">
              <w:rPr>
                <w:rFonts w:ascii="Times New Roman"/>
                <w:bCs/>
                <w:sz w:val="24"/>
                <w:szCs w:val="24"/>
              </w:rPr>
              <w:t xml:space="preserve"> и т.п. </w:t>
            </w:r>
            <w:proofErr w:type="gramEnd"/>
          </w:p>
        </w:tc>
      </w:tr>
      <w:tr w:rsidR="004B53BC" w:rsidRPr="00C50535" w:rsidTr="00477879">
        <w:tc>
          <w:tcPr>
            <w:tcW w:w="2410" w:type="dxa"/>
            <w:shd w:val="clear" w:color="auto" w:fill="auto"/>
          </w:tcPr>
          <w:p w:rsidR="004B53BC" w:rsidRPr="00C50535" w:rsidRDefault="004B53BC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На школьном уровне</w:t>
            </w:r>
          </w:p>
        </w:tc>
        <w:tc>
          <w:tcPr>
            <w:tcW w:w="2679" w:type="dxa"/>
            <w:shd w:val="clear" w:color="auto" w:fill="auto"/>
          </w:tcPr>
          <w:p w:rsidR="004B53BC" w:rsidRPr="00C50535" w:rsidRDefault="00477879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Общешкольные   праздники</w:t>
            </w:r>
          </w:p>
        </w:tc>
        <w:tc>
          <w:tcPr>
            <w:tcW w:w="4976" w:type="dxa"/>
            <w:shd w:val="clear" w:color="auto" w:fill="auto"/>
          </w:tcPr>
          <w:p w:rsidR="004B53BC" w:rsidRPr="00C50535" w:rsidRDefault="004B53BC" w:rsidP="006A4A6D">
            <w:pPr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Цикл дел и праздников, связанные со значимыми датами, в которых участвуют все классы школы – Торжественная линейка «Здравствуй, школа»; </w:t>
            </w:r>
            <w:r w:rsidR="00123E15" w:rsidRPr="00C50535">
              <w:rPr>
                <w:rFonts w:ascii="Times New Roman" w:hAnsi="Times New Roman" w:cs="Times New Roman"/>
                <w:sz w:val="24"/>
                <w:szCs w:val="24"/>
              </w:rPr>
              <w:t>День самоуправлени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я; День Рождения школы.  </w:t>
            </w:r>
            <w:proofErr w:type="gramStart"/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Торжественные р</w:t>
            </w: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итуалы посвящения, связанные с переходом учащихся на </w:t>
            </w:r>
            <w:r w:rsidRPr="00C50535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>следующую</w:t>
            </w: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образования, символизирующие приобретение ими новых социальных статусов в школе и р</w:t>
            </w: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азвивающие школьную идентичность детей –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посвящение в первоклассники, </w:t>
            </w:r>
            <w:r w:rsidR="006A4A6D"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  <w:t>«Прием в РДШ»,</w:t>
            </w:r>
            <w:r w:rsidR="006A4A6D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 старшеклассников</w:t>
            </w:r>
            <w:r w:rsidR="00123E15"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23E15"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праздники, концерты, конкурсные программы  в </w:t>
            </w:r>
            <w:r w:rsidR="00123E15"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Новогодние праздники, Осенние праздники,</w:t>
            </w:r>
            <w:r w:rsidR="00477879" w:rsidRPr="00C50535">
              <w:rPr>
                <w:rStyle w:val="a8"/>
                <w:rFonts w:ascii="Times New Roman" w:eastAsia="№Е" w:hAnsi="Times New Roman" w:cs="Times New Roman"/>
                <w:i/>
                <w:sz w:val="24"/>
                <w:szCs w:val="24"/>
              </w:rPr>
              <w:t xml:space="preserve"> </w:t>
            </w:r>
            <w:r w:rsidR="00477879"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  <w:t>День Учителя,</w:t>
            </w:r>
            <w:r w:rsidR="00123E15"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День матери, 8 Марта, День защитника Отечества, День Победы, выпускные вечера, «Последний звонок»  и др.</w:t>
            </w:r>
            <w:proofErr w:type="gramEnd"/>
          </w:p>
        </w:tc>
      </w:tr>
      <w:tr w:rsidR="004B53BC" w:rsidRPr="00C50535" w:rsidTr="00477879">
        <w:tc>
          <w:tcPr>
            <w:tcW w:w="2410" w:type="dxa"/>
            <w:vMerge w:val="restart"/>
            <w:shd w:val="clear" w:color="auto" w:fill="auto"/>
          </w:tcPr>
          <w:p w:rsidR="004B53BC" w:rsidRPr="00C50535" w:rsidRDefault="004B53BC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4B53BC" w:rsidRPr="00C50535" w:rsidRDefault="00477879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Спортивные  соревнования и состязания</w:t>
            </w:r>
          </w:p>
        </w:tc>
        <w:tc>
          <w:tcPr>
            <w:tcW w:w="4976" w:type="dxa"/>
            <w:shd w:val="clear" w:color="auto" w:fill="auto"/>
          </w:tcPr>
          <w:p w:rsidR="004B53BC" w:rsidRPr="00C50535" w:rsidRDefault="004B53BC" w:rsidP="006A4A6D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Ежегодно </w:t>
            </w:r>
            <w:r w:rsidR="00477879"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с</w:t>
            </w: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портивные дела, связанные со значимыми для детей и педагогов знаменательными датами</w:t>
            </w:r>
            <w:r w:rsidR="006A4A6D"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,</w:t>
            </w: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в которых участвуют все классы школы. Первенство школы по пионерболу, по мини-футболу, волейболу, недели здоровья, </w:t>
            </w:r>
            <w:r w:rsidR="00477879" w:rsidRPr="00C50535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Спартакиада.</w:t>
            </w:r>
          </w:p>
        </w:tc>
      </w:tr>
      <w:tr w:rsidR="004B53BC" w:rsidRPr="00C50535" w:rsidTr="00477879">
        <w:tc>
          <w:tcPr>
            <w:tcW w:w="2410" w:type="dxa"/>
            <w:vMerge/>
            <w:shd w:val="clear" w:color="auto" w:fill="auto"/>
          </w:tcPr>
          <w:p w:rsidR="004B53BC" w:rsidRPr="00C50535" w:rsidRDefault="004B53BC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4B53BC" w:rsidRPr="00C50535" w:rsidRDefault="00477879" w:rsidP="0047787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Предметные недели </w:t>
            </w:r>
          </w:p>
        </w:tc>
        <w:tc>
          <w:tcPr>
            <w:tcW w:w="4976" w:type="dxa"/>
            <w:shd w:val="clear" w:color="auto" w:fill="auto"/>
          </w:tcPr>
          <w:p w:rsidR="004B53BC" w:rsidRPr="00C50535" w:rsidRDefault="004B53BC" w:rsidP="008964A5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Опыт написания научных работ, получение навыков </w:t>
            </w:r>
            <w:proofErr w:type="spell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, раскрытие творческого потенциала школьников, их профориентация и формирование портфолио.</w:t>
            </w:r>
          </w:p>
        </w:tc>
      </w:tr>
      <w:tr w:rsidR="004B53BC" w:rsidRPr="00C50535" w:rsidTr="00477879">
        <w:tc>
          <w:tcPr>
            <w:tcW w:w="2410" w:type="dxa"/>
            <w:vMerge/>
            <w:shd w:val="clear" w:color="auto" w:fill="auto"/>
          </w:tcPr>
          <w:p w:rsidR="004B53BC" w:rsidRPr="00C50535" w:rsidRDefault="004B53BC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4B53BC" w:rsidRPr="00C50535" w:rsidRDefault="00477879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Школьные линейки</w:t>
            </w:r>
            <w:r w:rsidR="004B53BC" w:rsidRPr="00C50535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  <w:shd w:val="clear" w:color="auto" w:fill="auto"/>
          </w:tcPr>
          <w:p w:rsidR="004B53BC" w:rsidRPr="00C50535" w:rsidRDefault="004B53BC" w:rsidP="006A4A6D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Церемонии награждения (по итогам года</w:t>
            </w:r>
            <w:r w:rsidR="006A4A6D"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, четверти</w:t>
            </w: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</w:t>
            </w:r>
            <w:r w:rsidR="006A4A6D"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B4223" w:rsidRPr="00C50535" w:rsidTr="00477879">
        <w:tc>
          <w:tcPr>
            <w:tcW w:w="2410" w:type="dxa"/>
            <w:shd w:val="clear" w:color="auto" w:fill="auto"/>
          </w:tcPr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709"/>
              <w:rPr>
                <w:rStyle w:val="CharAttribute501"/>
                <w:rFonts w:eastAsia="№Е" w:hAnsi="Times New Roman" w:cs="Times New Roman"/>
                <w:b/>
                <w:bCs/>
                <w:i w:val="0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уровне классов</w:t>
            </w:r>
          </w:p>
          <w:p w:rsidR="000B4223" w:rsidRPr="00C50535" w:rsidRDefault="000B4223" w:rsidP="006A14B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0B4223" w:rsidRPr="00C50535" w:rsidRDefault="000B4223" w:rsidP="006A14B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делегирование представителей классов в общешкольные советы</w:t>
            </w: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 дел, ответственных за подготовку общешкольных ключевых дел;  </w:t>
            </w:r>
          </w:p>
          <w:p w:rsidR="000B4223" w:rsidRPr="00C50535" w:rsidRDefault="000B4223" w:rsidP="006A14B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участие школьных классов в реализации общешкольных ключевых дел; </w:t>
            </w:r>
          </w:p>
          <w:p w:rsidR="000B4223" w:rsidRPr="00C50535" w:rsidRDefault="000B4223" w:rsidP="006A14B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  <w:p w:rsidR="000B4223" w:rsidRPr="00C50535" w:rsidRDefault="000B4223" w:rsidP="006A14B9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</w:tcPr>
          <w:p w:rsidR="000B4223" w:rsidRPr="00C50535" w:rsidRDefault="000B4223" w:rsidP="006A14B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Style w:val="CharAttribute501"/>
                <w:rFonts w:eastAsiaTheme="minorHAnsi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Традиционные классные мероприятия: </w:t>
            </w:r>
          </w:p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567"/>
              <w:rPr>
                <w:rStyle w:val="CharAttribute501"/>
                <w:rFonts w:eastAsiaTheme="minorHAnsi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- Урок Знаний </w:t>
            </w:r>
          </w:p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567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- Выборы органа самоуправления класса </w:t>
            </w:r>
          </w:p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567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- День именинников</w:t>
            </w:r>
          </w:p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567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- День матери и День пожилого человека</w:t>
            </w:r>
          </w:p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567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- День защитника Отечества и Международный женский день</w:t>
            </w:r>
          </w:p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567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 xml:space="preserve">- Новогодние мероприятия </w:t>
            </w:r>
          </w:p>
          <w:p w:rsidR="000B4223" w:rsidRPr="00C50535" w:rsidRDefault="000B4223" w:rsidP="006A14B9">
            <w:pPr>
              <w:tabs>
                <w:tab w:val="left" w:pos="0"/>
                <w:tab w:val="left" w:pos="851"/>
              </w:tabs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  <w:u w:val="none"/>
              </w:rPr>
              <w:t>- День окончания учебного года</w:t>
            </w:r>
          </w:p>
          <w:p w:rsidR="000B4223" w:rsidRPr="00C50535" w:rsidRDefault="000B4223" w:rsidP="006A14B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79D4" w:rsidRPr="00C50535" w:rsidTr="006A14B9">
        <w:tc>
          <w:tcPr>
            <w:tcW w:w="2410" w:type="dxa"/>
            <w:shd w:val="clear" w:color="auto" w:fill="auto"/>
          </w:tcPr>
          <w:p w:rsidR="00B979D4" w:rsidRPr="00C50535" w:rsidRDefault="00B979D4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 xml:space="preserve">На индивидуальном </w:t>
            </w:r>
            <w:r w:rsidRPr="00C50535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B979D4" w:rsidRPr="00C50535" w:rsidRDefault="00B979D4" w:rsidP="00B979D4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lastRenderedPageBreak/>
              <w:t xml:space="preserve">-вовлечение </w:t>
            </w:r>
            <w:proofErr w:type="gramStart"/>
            <w:r w:rsidRPr="00C50535">
              <w:rPr>
                <w:rStyle w:val="CharAttribute501"/>
                <w:rFonts w:eastAsia="№Е" w:hAnsi="Times New Roman" w:cs="Times New Roman"/>
                <w:i w:val="0"/>
                <w:iCs/>
                <w:sz w:val="24"/>
                <w:szCs w:val="24"/>
                <w:u w:val="none"/>
              </w:rPr>
              <w:t>по возможности</w:t>
            </w:r>
            <w:r w:rsidRPr="00C50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каждого ребенка в ключевые дела школы в одной из возможных для них ролей</w:t>
            </w:r>
            <w:proofErr w:type="gram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: сценаристов, постановщиков,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</w:p>
          <w:p w:rsidR="00B979D4" w:rsidRPr="00C50535" w:rsidRDefault="00B979D4" w:rsidP="00B979D4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-индивидуальная помощь ребенку (</w:t>
            </w:r>
            <w:r w:rsidRPr="00C50535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при необходимости) в освоении навыков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подготовки, проведения и анализа ключевых дел;</w:t>
            </w:r>
          </w:p>
          <w:p w:rsidR="00B979D4" w:rsidRPr="00C50535" w:rsidRDefault="00B979D4" w:rsidP="00B979D4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eastAsia="№Е" w:hAnsi="Times New Roman" w:cs="Times New Roman"/>
                <w:b/>
                <w:bCs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B979D4" w:rsidRDefault="00B979D4" w:rsidP="000B4223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      </w:r>
          </w:p>
          <w:p w:rsidR="00C904A0" w:rsidRPr="00C50535" w:rsidRDefault="00C904A0" w:rsidP="000B4223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64A5" w:rsidRPr="00C50535" w:rsidRDefault="008964A5" w:rsidP="008964A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4A5" w:rsidRPr="00C50535" w:rsidRDefault="008964A5" w:rsidP="006A4A6D">
      <w:pPr>
        <w:adjustRightInd w:val="0"/>
        <w:ind w:right="-1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>3.8. Модуль «</w:t>
      </w:r>
      <w:proofErr w:type="gramStart"/>
      <w:r w:rsidRPr="00C50535">
        <w:rPr>
          <w:rFonts w:ascii="Times New Roman" w:hAnsi="Times New Roman" w:cs="Times New Roman"/>
          <w:b/>
          <w:iCs/>
          <w:sz w:val="24"/>
          <w:szCs w:val="24"/>
        </w:rPr>
        <w:t>Школьные</w:t>
      </w:r>
      <w:proofErr w:type="gramEnd"/>
      <w:r w:rsidRPr="00C50535">
        <w:rPr>
          <w:rFonts w:ascii="Times New Roman" w:hAnsi="Times New Roman" w:cs="Times New Roman"/>
          <w:b/>
          <w:iCs/>
          <w:sz w:val="24"/>
          <w:szCs w:val="24"/>
        </w:rPr>
        <w:t xml:space="preserve"> медиа»</w:t>
      </w:r>
    </w:p>
    <w:p w:rsidR="00762AB3" w:rsidRPr="00C50535" w:rsidRDefault="00762AB3" w:rsidP="00762AB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 – </w:t>
      </w:r>
      <w:r w:rsidRPr="00C50535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C50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C50535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8964A5" w:rsidRPr="00C50535" w:rsidRDefault="008964A5" w:rsidP="008964A5">
      <w:pPr>
        <w:adjustRightInd w:val="0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1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79"/>
        <w:gridCol w:w="5057"/>
      </w:tblGrid>
      <w:tr w:rsidR="006D01F0" w:rsidRPr="00C50535" w:rsidTr="006D01F0">
        <w:tc>
          <w:tcPr>
            <w:tcW w:w="2410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sz w:val="24"/>
                <w:szCs w:val="24"/>
              </w:rPr>
              <w:t>Целевые приоритеты</w:t>
            </w:r>
          </w:p>
        </w:tc>
        <w:tc>
          <w:tcPr>
            <w:tcW w:w="2679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5057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6D01F0" w:rsidRPr="00C50535" w:rsidTr="006D01F0">
        <w:tc>
          <w:tcPr>
            <w:tcW w:w="2410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 xml:space="preserve">школьный </w:t>
            </w:r>
            <w:proofErr w:type="spellStart"/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2679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Собрание </w:t>
            </w:r>
            <w:proofErr w:type="spellStart"/>
            <w:r w:rsidRPr="00C50535">
              <w:rPr>
                <w:rFonts w:ascii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5057" w:type="dxa"/>
            <w:shd w:val="clear" w:color="auto" w:fill="auto"/>
          </w:tcPr>
          <w:p w:rsidR="006D01F0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Информационно-техническая поддержка школьных мероприятий: осуществление видеосъемки, мультимедийное сопровождение общешкольных ключевых дел (праздников, конкурсов, концертов, фестивалей и </w:t>
            </w:r>
            <w:proofErr w:type="spellStart"/>
            <w:r w:rsidRPr="00C50535">
              <w:rPr>
                <w:rFonts w:ascii="Times New Roman"/>
                <w:sz w:val="24"/>
                <w:szCs w:val="24"/>
              </w:rPr>
              <w:t>тп</w:t>
            </w:r>
            <w:proofErr w:type="spellEnd"/>
            <w:r w:rsidRPr="00C50535">
              <w:rPr>
                <w:rFonts w:ascii="Times New Roman"/>
                <w:sz w:val="24"/>
                <w:szCs w:val="24"/>
              </w:rPr>
              <w:t>).</w:t>
            </w:r>
          </w:p>
          <w:p w:rsidR="00C904A0" w:rsidRPr="00C50535" w:rsidRDefault="00C904A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</w:tr>
      <w:tr w:rsidR="006D01F0" w:rsidRPr="00C50535" w:rsidTr="006D01F0">
        <w:tc>
          <w:tcPr>
            <w:tcW w:w="2410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C50535">
              <w:rPr>
                <w:rFonts w:ascii="Times New Roman"/>
                <w:b/>
                <w:i/>
                <w:iCs/>
                <w:sz w:val="24"/>
                <w:szCs w:val="24"/>
              </w:rPr>
              <w:t>Разновозрастный редакционный совет</w:t>
            </w:r>
          </w:p>
        </w:tc>
        <w:tc>
          <w:tcPr>
            <w:tcW w:w="2679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Собрание редакционного совета</w:t>
            </w:r>
          </w:p>
        </w:tc>
        <w:tc>
          <w:tcPr>
            <w:tcW w:w="5057" w:type="dxa"/>
            <w:shd w:val="clear" w:color="auto" w:fill="auto"/>
          </w:tcPr>
          <w:p w:rsidR="006D01F0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Освещение (через школьную газету, школьное телевидение, школьный сайт и страницу в социальной сети) наиболее интересных моментов жизни школы, популяризация общешкольных ключевых дел, секций, деятельности органов ученического самоуправления.</w:t>
            </w:r>
          </w:p>
          <w:p w:rsidR="00C904A0" w:rsidRPr="00C50535" w:rsidRDefault="00C904A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</w:tr>
    </w:tbl>
    <w:p w:rsidR="008964A5" w:rsidRPr="00C50535" w:rsidRDefault="008964A5" w:rsidP="008964A5">
      <w:pPr>
        <w:adjustRightInd w:val="0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64A5" w:rsidRPr="00C50535" w:rsidRDefault="008964A5" w:rsidP="008964A5">
      <w:pPr>
        <w:adjustRightInd w:val="0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>3.9. Модуль «Детские общественные объединения»</w:t>
      </w:r>
    </w:p>
    <w:p w:rsidR="008964A5" w:rsidRPr="00C50535" w:rsidRDefault="002723BE" w:rsidP="008964A5">
      <w:pPr>
        <w:adjustRightInd w:val="0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535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C50535">
        <w:rPr>
          <w:rFonts w:ascii="Times New Roman" w:hAnsi="Times New Roman" w:cs="Times New Roman"/>
          <w:sz w:val="24"/>
          <w:szCs w:val="24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  <w:r w:rsidR="009F7E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6D01F0" w:rsidRPr="00C50535" w:rsidTr="002723BE">
        <w:tc>
          <w:tcPr>
            <w:tcW w:w="3261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Название детского объединения </w:t>
            </w:r>
          </w:p>
        </w:tc>
        <w:tc>
          <w:tcPr>
            <w:tcW w:w="6804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6D01F0" w:rsidRPr="00C50535" w:rsidTr="002723BE">
        <w:tc>
          <w:tcPr>
            <w:tcW w:w="3261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iCs/>
                <w:color w:val="000000"/>
                <w:w w:val="0"/>
                <w:sz w:val="24"/>
                <w:szCs w:val="24"/>
              </w:rPr>
              <w:lastRenderedPageBreak/>
              <w:t>Первичное  отделение РДШ</w:t>
            </w:r>
          </w:p>
        </w:tc>
        <w:tc>
          <w:tcPr>
            <w:tcW w:w="6804" w:type="dxa"/>
            <w:shd w:val="clear" w:color="auto" w:fill="auto"/>
          </w:tcPr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Организация мероприятий по направлению деятельности РДШ;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организация и проведение всероссийских Дней единых действий;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организация участия участников РДШ в мероприятиях местных и региональных отделений РДШ, а также во всероссийских проектах и мероприятиях РДШ.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Ведение реестра участников первичного отделения РДШ;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стратегическое планирование деятельности первичного отделения РДШ;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составление отчетной и аналитической документации.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Проведение информационной кампании о деятельности РДШ в СМИ;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организация работы в социальных сетях;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организация работы с потенциальными участниками РДШ;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информирование потенциальных участников о возможности принять участие в проектах и мероприятиях РДШ на первичном, местном, региональном и федеральном уровнях.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Раскрытие творческого потенциала участников РДШ; </w:t>
            </w:r>
          </w:p>
          <w:p w:rsidR="006D01F0" w:rsidRPr="00C50535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создание условий для самопознания, самоопределения, самореализации, самосовершенствования участников РДШ; </w:t>
            </w:r>
          </w:p>
          <w:p w:rsidR="006D01F0" w:rsidRPr="009F7E99" w:rsidRDefault="006D01F0" w:rsidP="006D01F0">
            <w:pPr>
              <w:widowControl w:val="0"/>
              <w:tabs>
                <w:tab w:val="left" w:pos="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формирование мотивов и ценностей </w:t>
            </w:r>
            <w:proofErr w:type="gramStart"/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обучающегося</w:t>
            </w:r>
            <w:proofErr w:type="gramEnd"/>
            <w:r w:rsidRPr="00C50535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в сфере отношений к России как Отечеству</w:t>
            </w:r>
            <w:r w:rsidR="009F7E9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. </w:t>
            </w:r>
            <w:r w:rsidR="009F7E99" w:rsidRPr="009F7E9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Первичное  отделение РДШ включает учащихся 2-11 классов.</w:t>
            </w:r>
          </w:p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</w:tr>
      <w:tr w:rsidR="006D01F0" w:rsidRPr="00C50535" w:rsidTr="002723BE">
        <w:trPr>
          <w:trHeight w:val="416"/>
        </w:trPr>
        <w:tc>
          <w:tcPr>
            <w:tcW w:w="3261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Детская организация «Дружина «отважных»</w:t>
            </w:r>
          </w:p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Утверждение и последовательная реализация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дающие ребенку возможность получить социально значимый опыт гражданского поведения.</w:t>
            </w:r>
          </w:p>
          <w:p w:rsidR="006D01F0" w:rsidRPr="00C50535" w:rsidRDefault="006D01F0" w:rsidP="006D01F0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общественно полезных дел, творческих мероприятий, дающих детям возможность получить важный для их личностного развития опыт деятельности.</w:t>
            </w:r>
            <w:r w:rsidR="009F7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дружину входят учащиеся 4-11 классов.</w:t>
            </w:r>
          </w:p>
        </w:tc>
      </w:tr>
      <w:tr w:rsidR="006D01F0" w:rsidRPr="00C50535" w:rsidTr="002723BE">
        <w:trPr>
          <w:trHeight w:val="2911"/>
        </w:trPr>
        <w:tc>
          <w:tcPr>
            <w:tcW w:w="3261" w:type="dxa"/>
            <w:shd w:val="clear" w:color="auto" w:fill="auto"/>
          </w:tcPr>
          <w:p w:rsidR="006D01F0" w:rsidRPr="00C50535" w:rsidRDefault="006D01F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Отряд юных инспекторов движения «</w:t>
            </w:r>
            <w:r w:rsidR="006C3DE5" w:rsidRPr="00C50535">
              <w:rPr>
                <w:rFonts w:ascii="Times New Roman"/>
                <w:sz w:val="24"/>
                <w:szCs w:val="24"/>
              </w:rPr>
              <w:t>Дорожный патруль</w:t>
            </w:r>
            <w:r w:rsidRPr="00C50535">
              <w:rPr>
                <w:rFonts w:ascii="Times New Roman"/>
                <w:sz w:val="24"/>
                <w:szCs w:val="24"/>
              </w:rPr>
              <w:t>»;</w:t>
            </w:r>
          </w:p>
          <w:p w:rsidR="006D01F0" w:rsidRPr="00C50535" w:rsidRDefault="006D01F0" w:rsidP="006D01F0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Отряд дружина юных пожарных «Красное пламя»</w:t>
            </w:r>
          </w:p>
        </w:tc>
        <w:tc>
          <w:tcPr>
            <w:tcW w:w="6804" w:type="dxa"/>
            <w:shd w:val="clear" w:color="auto" w:fill="auto"/>
          </w:tcPr>
          <w:p w:rsidR="006D01F0" w:rsidRPr="00C50535" w:rsidRDefault="006D01F0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участников;</w:t>
            </w:r>
          </w:p>
          <w:p w:rsidR="006D01F0" w:rsidRPr="00C50535" w:rsidRDefault="006D01F0" w:rsidP="006C3DE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</w:t>
            </w:r>
            <w:r w:rsidR="006C3DE5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ых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C3DE5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традиционных мероприятий.</w:t>
            </w:r>
            <w:proofErr w:type="gramEnd"/>
          </w:p>
        </w:tc>
      </w:tr>
      <w:tr w:rsidR="00827E63" w:rsidRPr="00C50535" w:rsidTr="00827E63">
        <w:trPr>
          <w:trHeight w:val="1194"/>
        </w:trPr>
        <w:tc>
          <w:tcPr>
            <w:tcW w:w="3261" w:type="dxa"/>
            <w:shd w:val="clear" w:color="auto" w:fill="auto"/>
          </w:tcPr>
          <w:p w:rsidR="00827E63" w:rsidRPr="00C50535" w:rsidRDefault="00827E63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Экологические отряды, ремонтные бригады</w:t>
            </w:r>
          </w:p>
        </w:tc>
        <w:tc>
          <w:tcPr>
            <w:tcW w:w="6804" w:type="dxa"/>
            <w:shd w:val="clear" w:color="auto" w:fill="auto"/>
          </w:tcPr>
          <w:p w:rsidR="00827E63" w:rsidRPr="00C50535" w:rsidRDefault="00827E63" w:rsidP="00827E63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в этих организациях носит сезонный характер.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таких отрядах актуализирует профессиональное самоопределение ребенка, позитивный взгляд на труд, финансовое и экологическое воспитание. </w:t>
            </w:r>
          </w:p>
        </w:tc>
      </w:tr>
    </w:tbl>
    <w:p w:rsidR="008964A5" w:rsidRPr="00C50535" w:rsidRDefault="008964A5" w:rsidP="008964A5">
      <w:pPr>
        <w:adjustRightInd w:val="0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64A5" w:rsidRPr="00C50535" w:rsidRDefault="008964A5" w:rsidP="002723BE">
      <w:pPr>
        <w:tabs>
          <w:tab w:val="left" w:pos="142"/>
          <w:tab w:val="left" w:pos="851"/>
        </w:tabs>
        <w:ind w:left="567" w:firstLine="709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 xml:space="preserve">Модуль 3.10. </w:t>
      </w:r>
      <w:r w:rsidRPr="00C50535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«Экскурсии, экспедиции, походы»</w:t>
      </w:r>
    </w:p>
    <w:p w:rsidR="002723BE" w:rsidRPr="00C50535" w:rsidRDefault="002723BE" w:rsidP="002723BE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535">
        <w:rPr>
          <w:rFonts w:ascii="Times New Roman" w:eastAsia="Calibri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50535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C50535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86"/>
      </w:tblGrid>
      <w:tr w:rsidR="008964A5" w:rsidRPr="00C50535" w:rsidTr="002723BE"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Формы и виды деятельности </w:t>
            </w:r>
          </w:p>
        </w:tc>
        <w:tc>
          <w:tcPr>
            <w:tcW w:w="7386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Содержание деятельности</w:t>
            </w:r>
          </w:p>
        </w:tc>
      </w:tr>
      <w:tr w:rsidR="008964A5" w:rsidRPr="00C50535" w:rsidTr="002723BE">
        <w:tc>
          <w:tcPr>
            <w:tcW w:w="2679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Образовательная экскурсия, краеведческая </w:t>
            </w:r>
          </w:p>
        </w:tc>
        <w:tc>
          <w:tcPr>
            <w:tcW w:w="7386" w:type="dxa"/>
            <w:shd w:val="clear" w:color="auto" w:fill="auto"/>
          </w:tcPr>
          <w:p w:rsidR="008964A5" w:rsidRPr="00C50535" w:rsidRDefault="008964A5" w:rsidP="00827E63">
            <w:pPr>
              <w:tabs>
                <w:tab w:val="left" w:pos="885"/>
              </w:tabs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Регулярные пешие прогулки, экскурсии или походы выходного дня, организуемые в классах классными руководителями </w:t>
            </w:r>
            <w:r w:rsidR="002723BE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и родителями школьников: в музеи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, на предприяти</w:t>
            </w:r>
            <w:r w:rsidR="002723BE"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723BE" w:rsidRPr="00C5053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представления,</w:t>
            </w:r>
            <w:r w:rsidR="00827E63" w:rsidRPr="00C5053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концерты, </w:t>
            </w:r>
            <w:r w:rsidR="002723BE" w:rsidRPr="00C5053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в кинотеатры, театры, цирк.</w:t>
            </w:r>
          </w:p>
          <w:p w:rsidR="00827E63" w:rsidRPr="00C50535" w:rsidRDefault="00C544DF" w:rsidP="00827E63">
            <w:pPr>
              <w:tabs>
                <w:tab w:val="left" w:pos="885"/>
              </w:tabs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Calibri" w:hAnsi="Times New Roman" w:cs="Times New Roman"/>
                <w:sz w:val="24"/>
                <w:szCs w:val="24"/>
              </w:rPr>
              <w:t>Поездки по краю, в другие регионы.</w:t>
            </w:r>
          </w:p>
        </w:tc>
      </w:tr>
    </w:tbl>
    <w:p w:rsidR="008964A5" w:rsidRPr="00C50535" w:rsidRDefault="008964A5" w:rsidP="008964A5">
      <w:pPr>
        <w:adjustRightInd w:val="0"/>
        <w:ind w:right="-1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964A5" w:rsidRPr="00C50535" w:rsidRDefault="008964A5" w:rsidP="00C544DF">
      <w:pPr>
        <w:adjustRightInd w:val="0"/>
        <w:ind w:right="-1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0535">
        <w:rPr>
          <w:rFonts w:ascii="Times New Roman" w:hAnsi="Times New Roman" w:cs="Times New Roman"/>
          <w:b/>
          <w:iCs/>
          <w:sz w:val="24"/>
          <w:szCs w:val="24"/>
        </w:rPr>
        <w:t>3.11. Модуль «Организация предметно-эстетической среды»</w:t>
      </w:r>
    </w:p>
    <w:p w:rsidR="00C544DF" w:rsidRPr="00C50535" w:rsidRDefault="00C544DF" w:rsidP="00C544DF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C50535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C50535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C50535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C50535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C544DF" w:rsidRPr="00C50535" w:rsidRDefault="00C544DF" w:rsidP="00C544DF">
      <w:pPr>
        <w:adjustRightInd w:val="0"/>
        <w:ind w:right="-1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8964A5" w:rsidRPr="00C50535" w:rsidTr="00C544DF"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5245" w:type="dxa"/>
            <w:shd w:val="clear" w:color="auto" w:fill="auto"/>
          </w:tcPr>
          <w:p w:rsidR="008964A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Мероприятия </w:t>
            </w:r>
          </w:p>
          <w:p w:rsidR="00C904A0" w:rsidRPr="00C50535" w:rsidRDefault="00C904A0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</w:p>
        </w:tc>
      </w:tr>
      <w:tr w:rsidR="008964A5" w:rsidRPr="00C50535" w:rsidTr="00C544DF"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proofErr w:type="gramStart"/>
            <w:r w:rsidRPr="00C50535">
              <w:rPr>
                <w:rFonts w:ascii="Times New Roman"/>
                <w:iCs/>
                <w:sz w:val="24"/>
                <w:szCs w:val="24"/>
              </w:rPr>
              <w:t>Размещение на 1 этаже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C544DF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Выставк</w:t>
            </w:r>
            <w:r w:rsidR="00C544DF" w:rsidRPr="00C50535">
              <w:rPr>
                <w:rFonts w:ascii="Times New Roman"/>
                <w:sz w:val="24"/>
                <w:szCs w:val="24"/>
              </w:rPr>
              <w:t>и</w:t>
            </w:r>
            <w:r w:rsidRPr="00C50535">
              <w:rPr>
                <w:rFonts w:ascii="Times New Roman"/>
                <w:sz w:val="24"/>
                <w:szCs w:val="24"/>
              </w:rPr>
              <w:t xml:space="preserve"> рисунков</w:t>
            </w:r>
            <w:r w:rsidR="00C544DF" w:rsidRPr="00C50535">
              <w:rPr>
                <w:rFonts w:ascii="Times New Roman"/>
                <w:sz w:val="24"/>
                <w:szCs w:val="24"/>
              </w:rPr>
              <w:t>,</w:t>
            </w:r>
            <w:r w:rsidRPr="00C50535">
              <w:rPr>
                <w:rFonts w:ascii="Times New Roman"/>
                <w:sz w:val="24"/>
                <w:szCs w:val="24"/>
              </w:rPr>
              <w:t xml:space="preserve"> фотографий</w:t>
            </w:r>
            <w:r w:rsidR="00C544DF" w:rsidRPr="00C50535">
              <w:rPr>
                <w:rFonts w:ascii="Times New Roman"/>
                <w:sz w:val="24"/>
                <w:szCs w:val="24"/>
              </w:rPr>
              <w:t>, плакатов, стенгазет учащихся и родителей</w:t>
            </w:r>
            <w:r w:rsidRPr="00C50535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8964A5" w:rsidRPr="00C50535" w:rsidTr="00C544DF"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 xml:space="preserve">Озеленение пришкольной территории, разбивка клумб, уборка спортивных и игровых площадок, доступных и приспособленных для школьников разных </w:t>
            </w:r>
            <w:r w:rsidRPr="00C50535">
              <w:rPr>
                <w:rFonts w:ascii="Times New Roman"/>
                <w:iCs/>
                <w:sz w:val="24"/>
                <w:szCs w:val="24"/>
              </w:rPr>
              <w:lastRenderedPageBreak/>
              <w:t>возрастных категорий, позволяющих отделить пространство активного  отдыха и ландшафтный дизайн территории школы.</w:t>
            </w:r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C544DF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lastRenderedPageBreak/>
              <w:t>Акци</w:t>
            </w:r>
            <w:r w:rsidR="00C544DF" w:rsidRPr="00C50535">
              <w:rPr>
                <w:rFonts w:ascii="Times New Roman"/>
                <w:sz w:val="24"/>
                <w:szCs w:val="24"/>
              </w:rPr>
              <w:t>и</w:t>
            </w:r>
            <w:r w:rsidRPr="00C50535">
              <w:rPr>
                <w:rFonts w:ascii="Times New Roman"/>
                <w:sz w:val="24"/>
                <w:szCs w:val="24"/>
              </w:rPr>
              <w:t xml:space="preserve"> «</w:t>
            </w:r>
            <w:r w:rsidR="00C544DF" w:rsidRPr="00C50535">
              <w:rPr>
                <w:rFonts w:ascii="Times New Roman"/>
                <w:sz w:val="24"/>
                <w:szCs w:val="24"/>
              </w:rPr>
              <w:t>С</w:t>
            </w:r>
            <w:r w:rsidRPr="00C50535">
              <w:rPr>
                <w:rFonts w:ascii="Times New Roman"/>
                <w:sz w:val="24"/>
                <w:szCs w:val="24"/>
              </w:rPr>
              <w:t>убботник»,</w:t>
            </w:r>
            <w:r w:rsidR="00C544DF" w:rsidRPr="00C50535">
              <w:rPr>
                <w:rFonts w:ascii="Times New Roman"/>
                <w:sz w:val="24"/>
                <w:szCs w:val="24"/>
              </w:rPr>
              <w:t xml:space="preserve"> «Чистый четверг»</w:t>
            </w:r>
            <w:r w:rsidRPr="00C50535">
              <w:rPr>
                <w:rFonts w:ascii="Times New Roman"/>
                <w:sz w:val="24"/>
                <w:szCs w:val="24"/>
              </w:rPr>
              <w:t xml:space="preserve"> </w:t>
            </w:r>
            <w:r w:rsidR="00C544DF" w:rsidRPr="00C50535">
              <w:rPr>
                <w:rFonts w:ascii="Times New Roman"/>
                <w:sz w:val="24"/>
                <w:szCs w:val="24"/>
              </w:rPr>
              <w:t>«Посади дерево»</w:t>
            </w:r>
            <w:r w:rsidRPr="00C50535">
              <w:rPr>
                <w:rFonts w:ascii="Times New Roman"/>
                <w:sz w:val="24"/>
                <w:szCs w:val="24"/>
              </w:rPr>
              <w:t>, «Школьная клумба»</w:t>
            </w:r>
            <w:r w:rsidR="00C544DF" w:rsidRPr="00C50535">
              <w:rPr>
                <w:rFonts w:ascii="Times New Roman"/>
                <w:sz w:val="24"/>
                <w:szCs w:val="24"/>
              </w:rPr>
              <w:t>. Работа экологических отрядов и ремонтных бригад в летний период.</w:t>
            </w:r>
          </w:p>
        </w:tc>
      </w:tr>
      <w:tr w:rsidR="008964A5" w:rsidRPr="00C50535" w:rsidTr="00C544DF"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lastRenderedPageBreak/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5245" w:type="dxa"/>
            <w:shd w:val="clear" w:color="auto" w:fill="auto"/>
          </w:tcPr>
          <w:p w:rsidR="008964A5" w:rsidRPr="00C50535" w:rsidRDefault="00C544DF" w:rsidP="00C544DF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proofErr w:type="gramStart"/>
            <w:r w:rsidRPr="00C50535">
              <w:rPr>
                <w:rFonts w:ascii="Times New Roman"/>
                <w:sz w:val="24"/>
                <w:szCs w:val="24"/>
              </w:rPr>
              <w:t>Т</w:t>
            </w:r>
            <w:r w:rsidR="008964A5" w:rsidRPr="00C50535">
              <w:rPr>
                <w:rFonts w:ascii="Times New Roman"/>
                <w:sz w:val="24"/>
                <w:szCs w:val="24"/>
              </w:rPr>
              <w:t>рудовой десант</w:t>
            </w:r>
            <w:r w:rsidRPr="00C50535">
              <w:rPr>
                <w:rFonts w:ascii="Times New Roman"/>
                <w:sz w:val="24"/>
                <w:szCs w:val="24"/>
              </w:rPr>
              <w:t>,</w:t>
            </w:r>
            <w:r w:rsidR="008964A5" w:rsidRPr="00C50535">
              <w:rPr>
                <w:rFonts w:ascii="Times New Roman"/>
                <w:sz w:val="24"/>
                <w:szCs w:val="24"/>
              </w:rPr>
              <w:t xml:space="preserve"> «Классный уголок», акци</w:t>
            </w:r>
            <w:r w:rsidRPr="00C50535">
              <w:rPr>
                <w:rFonts w:ascii="Times New Roman"/>
                <w:sz w:val="24"/>
                <w:szCs w:val="24"/>
              </w:rPr>
              <w:t>и</w:t>
            </w:r>
            <w:r w:rsidR="008964A5" w:rsidRPr="00C50535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="008964A5" w:rsidRPr="00C50535">
              <w:rPr>
                <w:rFonts w:ascii="Times New Roman"/>
                <w:sz w:val="24"/>
                <w:szCs w:val="24"/>
              </w:rPr>
              <w:t>Мойдодыр</w:t>
            </w:r>
            <w:proofErr w:type="spellEnd"/>
            <w:r w:rsidR="008964A5" w:rsidRPr="00C50535">
              <w:rPr>
                <w:rFonts w:ascii="Times New Roman"/>
                <w:sz w:val="24"/>
                <w:szCs w:val="24"/>
              </w:rPr>
              <w:t>», «Соберем, сдадим, переработаем»</w:t>
            </w:r>
            <w:r w:rsidRPr="00C50535">
              <w:rPr>
                <w:rFonts w:ascii="Times New Roman"/>
                <w:sz w:val="24"/>
                <w:szCs w:val="24"/>
              </w:rPr>
              <w:t>, «Перемена», «Озеленение»</w:t>
            </w:r>
            <w:proofErr w:type="gramEnd"/>
          </w:p>
        </w:tc>
      </w:tr>
      <w:tr w:rsidR="008964A5" w:rsidRPr="00C50535" w:rsidTr="00C544DF">
        <w:tc>
          <w:tcPr>
            <w:tcW w:w="4820" w:type="dxa"/>
            <w:shd w:val="clear" w:color="auto" w:fill="auto"/>
          </w:tcPr>
          <w:p w:rsidR="008964A5" w:rsidRPr="00C50535" w:rsidRDefault="008964A5" w:rsidP="008964A5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      </w:r>
            <w:proofErr w:type="gramEnd"/>
          </w:p>
          <w:p w:rsidR="008964A5" w:rsidRPr="00C50535" w:rsidRDefault="008964A5" w:rsidP="008964A5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iCs/>
                <w:sz w:val="24"/>
                <w:szCs w:val="24"/>
              </w:rPr>
            </w:pPr>
            <w:r w:rsidRPr="00C50535">
              <w:rPr>
                <w:rFonts w:ascii="Times New Roman"/>
                <w:iCs/>
                <w:sz w:val="24"/>
                <w:szCs w:val="24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5245" w:type="dxa"/>
            <w:shd w:val="clear" w:color="auto" w:fill="auto"/>
          </w:tcPr>
          <w:p w:rsidR="008964A5" w:rsidRPr="00C50535" w:rsidRDefault="008964A5" w:rsidP="00C544DF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>КТД «С днем Рождения, школа!», «Мастерская деда Мороза», «8 марта», «Великая Победа»</w:t>
            </w:r>
            <w:r w:rsidR="00C544DF" w:rsidRPr="00C50535">
              <w:rPr>
                <w:rFonts w:ascii="Times New Roman"/>
                <w:sz w:val="24"/>
                <w:szCs w:val="24"/>
              </w:rPr>
              <w:t>, «Новый год» и др.</w:t>
            </w:r>
          </w:p>
        </w:tc>
      </w:tr>
    </w:tbl>
    <w:p w:rsidR="00C50535" w:rsidRDefault="00C50535" w:rsidP="00541834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541834" w:rsidRPr="00C50535" w:rsidRDefault="00541834" w:rsidP="00541834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C50535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541834" w:rsidRPr="00C50535" w:rsidRDefault="00541834" w:rsidP="00541834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школы.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50535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C50535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</w:t>
      </w:r>
      <w:r w:rsidRPr="00C50535">
        <w:rPr>
          <w:rFonts w:ascii="Times New Roman" w:hAnsi="Times New Roman" w:cs="Times New Roman"/>
          <w:sz w:val="24"/>
          <w:szCs w:val="24"/>
        </w:rPr>
        <w:lastRenderedPageBreak/>
        <w:t>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C50535">
        <w:rPr>
          <w:rFonts w:ascii="Times New Roman" w:hAnsi="Times New Roman" w:cs="Times New Roman"/>
          <w:sz w:val="24"/>
          <w:szCs w:val="24"/>
        </w:rPr>
        <w:t>организуемого в школе воспитательного процесса: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053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C50535">
        <w:rPr>
          <w:rFonts w:ascii="Times New Roman" w:hAnsi="Times New Roman" w:cs="Times New Roman"/>
          <w:iCs/>
          <w:sz w:val="24"/>
          <w:szCs w:val="24"/>
        </w:rPr>
        <w:t>проблемы</w:t>
      </w:r>
      <w:proofErr w:type="gramEnd"/>
      <w:r w:rsidRPr="00C50535">
        <w:rPr>
          <w:rFonts w:ascii="Times New Roman" w:hAnsi="Times New Roman" w:cs="Times New Roman"/>
          <w:iCs/>
          <w:sz w:val="24"/>
          <w:szCs w:val="24"/>
        </w:rPr>
        <w:t xml:space="preserve"> решить не удалось и почему; </w:t>
      </w:r>
      <w:proofErr w:type="gramStart"/>
      <w:r w:rsidRPr="00C50535">
        <w:rPr>
          <w:rFonts w:ascii="Times New Roman" w:hAnsi="Times New Roman" w:cs="Times New Roman"/>
          <w:iCs/>
          <w:sz w:val="24"/>
          <w:szCs w:val="24"/>
        </w:rPr>
        <w:t>какие</w:t>
      </w:r>
      <w:proofErr w:type="gramEnd"/>
      <w:r w:rsidRPr="00C50535">
        <w:rPr>
          <w:rFonts w:ascii="Times New Roman" w:hAnsi="Times New Roman" w:cs="Times New Roman"/>
          <w:iCs/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0535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41834" w:rsidRPr="00C50535" w:rsidRDefault="00541834" w:rsidP="00541834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C50535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C50535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C505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руководителями. </w:t>
      </w:r>
    </w:p>
    <w:p w:rsidR="00541834" w:rsidRPr="00C50535" w:rsidRDefault="00541834" w:rsidP="0054183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C50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535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C50535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C505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C50535">
        <w:rPr>
          <w:rFonts w:ascii="Times New Roman" w:hAnsi="Times New Roman" w:cs="Times New Roman"/>
          <w:sz w:val="24"/>
          <w:szCs w:val="24"/>
        </w:rPr>
        <w:t>о</w:t>
      </w:r>
      <w:r w:rsidRPr="00C5053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C50535">
        <w:rPr>
          <w:rFonts w:ascii="Times New Roman" w:hAnsi="Times New Roman" w:cs="Times New Roman"/>
          <w:sz w:val="24"/>
          <w:szCs w:val="24"/>
        </w:rPr>
        <w:t>дел;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C50535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C50535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50535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C50535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5053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походов; </w:t>
      </w:r>
    </w:p>
    <w:p w:rsidR="00541834" w:rsidRPr="00C50535" w:rsidRDefault="00541834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lastRenderedPageBreak/>
        <w:t>- качеством</w:t>
      </w:r>
      <w:r w:rsidRPr="00C5053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C50535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C5053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912422" w:rsidRPr="00C50535" w:rsidRDefault="00912422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5053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</w:t>
      </w:r>
      <w:proofErr w:type="gramStart"/>
      <w:r w:rsidRPr="00C50535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школьных</w:t>
      </w:r>
      <w:proofErr w:type="gramEnd"/>
      <w:r w:rsidRPr="00C50535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медиа;</w:t>
      </w:r>
    </w:p>
    <w:p w:rsidR="00912422" w:rsidRPr="00C50535" w:rsidRDefault="00912422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C50535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912422" w:rsidRPr="00C50535" w:rsidRDefault="00912422" w:rsidP="00912422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912422" w:rsidRDefault="00912422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535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C50535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535" w:rsidRPr="00C50535" w:rsidRDefault="00C50535" w:rsidP="00912422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58"/>
        <w:gridCol w:w="1467"/>
        <w:gridCol w:w="2055"/>
        <w:gridCol w:w="2950"/>
      </w:tblGrid>
      <w:tr w:rsidR="002A40B4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6A14B9"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6A14B9"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A40B4" w:rsidRPr="00C50535" w:rsidRDefault="002A40B4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2A40B4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A40B4" w:rsidRDefault="002A40B4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E6463" w:rsidRPr="00C50535" w:rsidRDefault="001E6463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0B4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40B4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Торжественная линейка «Первый звонок»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6A14B9"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50F28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6862E9" w:rsidRDefault="00150F28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Часы общения «Беслан.  День борьбы с терроризмом»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6862E9" w:rsidRDefault="00150F28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C50535" w:rsidRDefault="00150F28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C50535" w:rsidRDefault="00150F28" w:rsidP="00E83A9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7A10AF" w:rsidRDefault="007A10AF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0A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Ежегодная Всероссийская акция «Добрые уроки!»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Default="007A10AF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E83A9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E83A90" w:rsidRDefault="00E83A90" w:rsidP="00E83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83A9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«Классные встречи»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E83A9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E83A9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Конкурс букетов и поделок из природного материала.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5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777AE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учитель ОБЖ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 1а, б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Президентские состязания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A974DE" w:rsidRDefault="00E83A90" w:rsidP="00A97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8E2">
              <w:rPr>
                <w:rFonts w:ascii="Times New Roman" w:hAnsi="Times New Roman" w:cs="Times New Roman"/>
                <w:sz w:val="24"/>
              </w:rPr>
              <w:t xml:space="preserve">Месячник пожилого человека: Выставка «Таланты наших дедушек и бабушек», часы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общения: «</w:t>
            </w:r>
            <w:proofErr w:type="gram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7A10AF" w:rsidRDefault="00E83A90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День народного единства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7A10AF" w:rsidRDefault="00E83A90" w:rsidP="007A10AF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  <w:lang w:val="en-US"/>
              </w:rPr>
              <w:t>1-</w:t>
            </w:r>
            <w:r w:rsidRPr="007A10AF">
              <w:rPr>
                <w:color w:val="000000"/>
                <w:sz w:val="24"/>
                <w:szCs w:val="18"/>
              </w:rPr>
              <w:t>4</w:t>
            </w:r>
            <w:r w:rsidRPr="007A10AF">
              <w:rPr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7A10AF" w:rsidRDefault="00E83A90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4 ноября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1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Arial Unicode MS" w:hAnsi="Times New Roman" w:cs="Times New Roman"/>
                <w:sz w:val="24"/>
                <w:szCs w:val="24"/>
              </w:rPr>
              <w:t>Выставка  рисунков, фотографий, акции по поздравлению мам с Днем матери, беседы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6862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12348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Матери.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E83A90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Акция «Мы за толерантное отношение!», посвященная Международному дню толерантности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24758A" w:rsidRDefault="00E83A90" w:rsidP="00E83A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475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Default="00E83A90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Коллаж «Как я понимаю толерантность»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24758A" w:rsidRDefault="001E167C" w:rsidP="001E167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475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100" w:afterAutospacing="1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До 16.11.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ассные</w:t>
            </w: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часы по правовому воспитанию «20 ноября - Всероссийский день правой помощи детям»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24758A" w:rsidRDefault="001E167C" w:rsidP="001E167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475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100" w:afterAutospacing="1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До 20.11.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Беседы «Мир так не делится», выпуск информационных бюллетеней к декаде  инвалидов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24758A" w:rsidRDefault="001E167C" w:rsidP="00E83A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475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Всемирный день борьбы со СПИДом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7A10AF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  <w:lang w:val="en-US"/>
              </w:rPr>
              <w:t>1-</w:t>
            </w:r>
            <w:r w:rsidRPr="007A10AF">
              <w:rPr>
                <w:color w:val="000000"/>
                <w:sz w:val="24"/>
                <w:szCs w:val="18"/>
              </w:rPr>
              <w:t>4</w:t>
            </w:r>
            <w:r w:rsidRPr="007A10AF">
              <w:rPr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1 декабря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</w:rPr>
              <w:t>ДЕД День неизвестного солдата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1E6463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</w:rPr>
              <w:t>3 декабря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9D5D56">
              <w:rPr>
                <w:color w:val="000000"/>
                <w:sz w:val="24"/>
                <w:szCs w:val="18"/>
              </w:rPr>
              <w:t>День Героев Отечества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1E6463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9D5D56">
              <w:rPr>
                <w:color w:val="000000"/>
                <w:sz w:val="24"/>
                <w:szCs w:val="18"/>
                <w:lang w:val="en-US"/>
              </w:rPr>
              <w:t>1-</w:t>
            </w:r>
            <w:r w:rsidRPr="009D5D56">
              <w:rPr>
                <w:color w:val="000000"/>
                <w:sz w:val="24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9D5D56">
              <w:rPr>
                <w:color w:val="000000"/>
                <w:sz w:val="24"/>
                <w:szCs w:val="18"/>
              </w:rPr>
              <w:t>9 декабря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о правильном питании, о толерантном отношении к инвалидам.</w:t>
            </w:r>
          </w:p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Уроки здоровья «Быть здоровым – престижно»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24758A" w:rsidRDefault="001E167C" w:rsidP="001E6463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475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E83A90">
            <w:pPr>
              <w:pStyle w:val="ParaAttribute2"/>
              <w:wordWrap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83A90">
              <w:rPr>
                <w:bCs/>
                <w:color w:val="000000"/>
                <w:sz w:val="24"/>
                <w:szCs w:val="24"/>
              </w:rPr>
              <w:t>«Месяц науки с РДШ»</w:t>
            </w:r>
            <w:r w:rsidRPr="00E83A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6463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E83A9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E83A90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83A90">
              <w:rPr>
                <w:color w:val="000000"/>
                <w:sz w:val="24"/>
                <w:szCs w:val="24"/>
              </w:rPr>
              <w:t>с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>15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>декабря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 xml:space="preserve"> по 28 февраля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646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123485" w:rsidRDefault="001E167C" w:rsidP="006A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0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«Веселые старты», фестиваль патриотической песни,  акция по поздравлению пап и дедушек, мальчиков, конкурс рисунков, Уроки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69B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23 февраля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физкультуры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6463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1E167C" w:rsidRPr="00C50535" w:rsidTr="00DB5B40">
        <w:trPr>
          <w:trHeight w:val="1266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девочек, часы общения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6463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rPr>
          <w:trHeight w:val="1266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2C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DE4BC6">
        <w:trPr>
          <w:trHeight w:val="904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 w:rsidRPr="007C6486">
              <w:rPr>
                <w:color w:val="000000"/>
                <w:sz w:val="24"/>
                <w:szCs w:val="18"/>
              </w:rPr>
              <w:lastRenderedPageBreak/>
              <w:t xml:space="preserve">ДЕД День Счастья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E83A9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1-4</w:t>
            </w:r>
            <w:r w:rsidRPr="007C6486">
              <w:rPr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1E6463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C6486">
              <w:rPr>
                <w:color w:val="000000"/>
                <w:sz w:val="24"/>
                <w:szCs w:val="18"/>
              </w:rPr>
              <w:t>20 марта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E4BC6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DE4BC6">
        <w:trPr>
          <w:trHeight w:val="974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835D9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 w:rsidRPr="008835D9">
              <w:rPr>
                <w:color w:val="000000"/>
                <w:sz w:val="24"/>
                <w:szCs w:val="18"/>
              </w:rPr>
              <w:t xml:space="preserve">ДЕД День смеха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E4BC6" w:rsidRDefault="001E167C" w:rsidP="00E83A9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835D9" w:rsidRDefault="001E167C" w:rsidP="001E6463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8835D9">
              <w:rPr>
                <w:color w:val="000000"/>
                <w:sz w:val="24"/>
                <w:szCs w:val="18"/>
              </w:rPr>
              <w:t>1 апреля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1E167C" w:rsidRPr="00C50535" w:rsidRDefault="001E167C" w:rsidP="00E83A9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6463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космонавтики: конкурс рисунков и поделок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6463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Ежегодная Всероссийской акции «Будь здоров!»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675E57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6463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7 апреля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Всероссийская акция «Мой космос»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675E57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12 апреля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Международный День Земли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675E57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  <w:lang w:val="en-US"/>
              </w:rPr>
              <w:t>1-</w:t>
            </w:r>
            <w:r w:rsidRPr="00675E57">
              <w:rPr>
                <w:color w:val="000000"/>
                <w:sz w:val="24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22 апреля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FF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«Бумажный бум», «Батарейка»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 памяти жертв радиационных катастроф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24758A" w:rsidRDefault="001E167C" w:rsidP="001E167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2475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частие в районном слете детских организаций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ДО «Дружина «Отважных»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Акция "Школа против курения". Туристические походы.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FF0266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Победы», часы общения «9 Мая!»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Клуб «Здоровей-ка»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3б, 3в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1а, б, 2а, 3б, в,4б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Моя малая Родина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1а, б, 2а, 3б, в,4б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Умелые руки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добрых дел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Этика: азбука добра.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1а, 2а, 3б, в,4б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Ритмика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2а, 3а, 4а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FA" w:rsidRDefault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Умелые руки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E159A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2а, 3а, 4а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FA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 развития речи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E159A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2а, 3а, 4а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FA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EF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2а, 3а, 4а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FA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A44DA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Коррекционно-логопедические занятия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D4644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2а, 3а, 4а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Педагог-логопед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E159A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Коррекционно-психологические занятия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D4644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2а, 3а, 4а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перед классом о проведенной работе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C50535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1E167C" w:rsidRPr="00C50535" w:rsidRDefault="001E167C" w:rsidP="006A14B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C50535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 руководители 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1E646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FF026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ВК отчетов о проведённых мероприятиях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</w:rPr>
              <w:t>Выпуск тематических газет, плакатов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Поздравление РДШ с днем рождения, участие в акциях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FF02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Акция «День книгодарения»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FF026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осуществляемых каждым классом:</w:t>
            </w:r>
            <w:proofErr w:type="gram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«Чистый город - чистая планета»,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в РДШ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1E646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представлений театров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новогодние представления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городу Барнаулу и Алтайскому краю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уголков</w:t>
            </w:r>
          </w:p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0C169B" w:rsidRDefault="001E167C" w:rsidP="000C169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9B">
              <w:rPr>
                <w:rFonts w:ascii="Times New Roman" w:hAnsi="Times New Roman" w:cs="Times New Roman"/>
                <w:sz w:val="24"/>
              </w:rPr>
              <w:t xml:space="preserve">Работа  родительского актива РДШ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0C169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</w:t>
            </w:r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утренник, «Мама, папа, я – отличная семья!»,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803C3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535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DB5B40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50535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5053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C50535">
              <w:rPr>
                <w:spacing w:val="-6"/>
                <w:sz w:val="24"/>
                <w:szCs w:val="24"/>
              </w:rPr>
              <w:t xml:space="preserve"> </w:t>
            </w:r>
          </w:p>
          <w:p w:rsidR="001E167C" w:rsidRPr="00C50535" w:rsidRDefault="001E167C" w:rsidP="006A14B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5053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Классное руководство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167C" w:rsidRPr="00C50535" w:rsidTr="00123485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777AE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777AE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E167C" w:rsidRPr="00C50535" w:rsidRDefault="001E167C" w:rsidP="00777AE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2A40B4" w:rsidRDefault="002A40B4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C50535" w:rsidRDefault="00C50535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1E6463" w:rsidRDefault="001E6463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C50535" w:rsidRPr="00C50535" w:rsidRDefault="00C50535" w:rsidP="00777AEF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45"/>
        <w:gridCol w:w="1160"/>
        <w:gridCol w:w="2228"/>
        <w:gridCol w:w="21"/>
        <w:gridCol w:w="2976"/>
      </w:tblGrid>
      <w:tr w:rsidR="002A40B4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A40B4" w:rsidRPr="00C50535" w:rsidRDefault="002A40B4" w:rsidP="00777AEF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2A40B4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A40B4" w:rsidRDefault="002A40B4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E6463" w:rsidRPr="00C50535" w:rsidRDefault="001E6463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0B4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2A40B4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Торжественная линейка «Первый звонок»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777AE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777AEF"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50F28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6862E9" w:rsidRDefault="00150F28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Часы общения «Беслан.  День борьбы с терроризмом»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6862E9" w:rsidRDefault="00150F28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C50535" w:rsidRDefault="00150F28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28" w:rsidRPr="00C50535" w:rsidRDefault="00150F28" w:rsidP="00E83A9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7A10AF" w:rsidRDefault="007A10AF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0A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Ежегодная Всероссийская акция «Добрые уроки!»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Default="007A10AF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E83A9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5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777AE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руководитель ДЮП, отряда ЮИДД, учитель ОБЖ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E83A90" w:rsidRDefault="00E83A90" w:rsidP="00E83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83A9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«Классные встречи»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E83A9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E83A9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777AE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Школьная  спартакиада. Осенний День Здоровья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трезвости: конкурс плакатов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«Штаба здоровья»,  классные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Участие в  районном сборе актива ДО «Заодно»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4C7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ДО «Дружина «</w:t>
            </w:r>
            <w:proofErr w:type="gram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7A10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Зам. директора по ВР,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8618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социальный педагог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школе: акция по поздравлению учителей,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ВР 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86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Президентские состязания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BD78E2" w:rsidRDefault="00E83A90" w:rsidP="00A9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E2">
              <w:rPr>
                <w:rFonts w:ascii="Times New Roman" w:hAnsi="Times New Roman" w:cs="Times New Roman"/>
                <w:sz w:val="24"/>
              </w:rPr>
              <w:t>Месячник пожилого человека: Выставка «Таланты наших дедушек и бабушек», часы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«Уважение к сединам…»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Коллаж «Листопад» (пожелания и поздравления пожилым людям)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6862E9" w:rsidRDefault="00E83A90" w:rsidP="00A44DA1">
            <w:pPr>
              <w:spacing w:after="100" w:afterAutospacing="1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86183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«Осенний бал».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1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Arial Unicode MS" w:hAnsi="Times New Roman" w:cs="Times New Roman"/>
                <w:sz w:val="24"/>
                <w:szCs w:val="24"/>
              </w:rPr>
              <w:t>Выставка  рисунков, фотографий, акции по поздравлению мам с Днем матери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8618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Матери.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A44DA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E83A90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1E167C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День народного единства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  <w:r w:rsidRPr="007A10AF">
              <w:rPr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4 ноября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Акция «Мы за толерантное отношение!», посвященная Международному дню толерантности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E1E5A" w:rsidRDefault="001E167C" w:rsidP="001E167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E1E5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Коллаж «Как я понимаю толерантность»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5D606F" w:rsidRDefault="001E167C" w:rsidP="001E167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E1E5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100" w:afterAutospacing="1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До 16.11.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асы по правовому воспитанию «20 ноября - Всероссийский день правой помощи детям»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5D606F" w:rsidRDefault="001E167C" w:rsidP="001E167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E1E5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100" w:afterAutospacing="1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До 20.11.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«Здоровый образ жизни»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pStyle w:val="ParaAttribute2"/>
              <w:wordWrap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83A90">
              <w:rPr>
                <w:bCs/>
                <w:color w:val="000000"/>
                <w:sz w:val="24"/>
                <w:szCs w:val="24"/>
              </w:rPr>
              <w:t>«Месяц науки с РДШ»</w:t>
            </w:r>
            <w:r w:rsidRPr="00E83A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83A90">
              <w:rPr>
                <w:color w:val="000000"/>
                <w:sz w:val="24"/>
                <w:szCs w:val="24"/>
              </w:rPr>
              <w:t>с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>15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>декабря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 xml:space="preserve"> по 28 февраля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Всемирный день борьбы со СПИДом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  <w:r w:rsidRPr="007A10AF">
              <w:rPr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1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</w:rPr>
              <w:t>ДЕД День неизвестного солдата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E83A9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9D5D56">
              <w:rPr>
                <w:color w:val="000000"/>
                <w:sz w:val="24"/>
                <w:szCs w:val="18"/>
              </w:rPr>
              <w:t>День Героев Отечества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9D5D56">
              <w:rPr>
                <w:color w:val="000000"/>
                <w:sz w:val="24"/>
                <w:szCs w:val="18"/>
              </w:rPr>
              <w:t>9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Беседы «Мир так не делится», выпуск информационных бюллетеней к декаде  инвалидов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5D606F" w:rsidRDefault="001E167C" w:rsidP="00E83A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E1E5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E83A90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Часы общения о правильном питании, о толерантном отношении к инвалидам.</w:t>
            </w:r>
          </w:p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Уроки здоровья «Быть здоровым – престижно»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5D606F" w:rsidRDefault="001E167C" w:rsidP="00E83A90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E1E5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E83A90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общения «День Конституции»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памяти «Блокада Ленинграда»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0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</w:t>
            </w: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конкурс патриотической песни,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волейболу, спортивная эстафета,</w:t>
            </w:r>
            <w:r w:rsidRPr="00C50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акции «Письмо солдату»</w:t>
            </w:r>
            <w:r w:rsidRPr="00C50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по поздравлению пап и дедушек, мальчиков, конкурс плакатов и рисунков, Уроки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6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чтецов, посвящённый 23 февраля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618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618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ЮИДД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2C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2C0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1E167C" w:rsidRPr="00C50535" w:rsidRDefault="001E167C" w:rsidP="008618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 w:rsidRPr="007C6486">
              <w:rPr>
                <w:color w:val="000000"/>
                <w:sz w:val="24"/>
                <w:szCs w:val="18"/>
              </w:rPr>
              <w:t xml:space="preserve">ДЕД День Счастья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E83A9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  <w:r w:rsidRPr="007C6486">
              <w:rPr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C6486">
              <w:rPr>
                <w:color w:val="000000"/>
                <w:sz w:val="24"/>
                <w:szCs w:val="18"/>
              </w:rPr>
              <w:t>20 марта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1E167C" w:rsidRPr="00C50535" w:rsidRDefault="001E167C" w:rsidP="00E83A9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835D9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 w:rsidRPr="008835D9">
              <w:rPr>
                <w:color w:val="000000"/>
                <w:sz w:val="24"/>
                <w:szCs w:val="18"/>
              </w:rPr>
              <w:t xml:space="preserve">ДЕД День смеха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E4BC6" w:rsidRDefault="001E167C" w:rsidP="00E83A9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835D9" w:rsidRDefault="001E167C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8835D9">
              <w:rPr>
                <w:color w:val="000000"/>
                <w:sz w:val="24"/>
                <w:szCs w:val="18"/>
              </w:rPr>
              <w:t>1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1E167C" w:rsidRPr="00C50535" w:rsidRDefault="001E167C" w:rsidP="00E83A9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ас, посвященный памяти жертв радиационных катастроф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5D606F" w:rsidRDefault="001E167C" w:rsidP="001E167C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E1E5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Ежегодная Всероссийской акции «Будь здоров!»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7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Всероссийская акция «Мой космос»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12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Международный День Земли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22 апреля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 проектов и исследовательских работ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учителя-предметники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космонавтики: выставка рисунков и поделок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6183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Акция "Школа против курения".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618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6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«Штаба здоровья»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6183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6183F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 и др.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8B45BF">
        <w:trPr>
          <w:trHeight w:val="53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8B45BF">
            <w:pPr>
              <w:adjustRightInd w:val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«Умники и умницы»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5б,  6б,  7б, 8б,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8B45BF">
        <w:trPr>
          <w:trHeight w:val="318"/>
        </w:trPr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8B45B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«Занимательная математика»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6а, 7а, 8а, 9а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Default="001E167C" w:rsidP="008B45BF">
            <w:pPr>
              <w:jc w:val="center"/>
            </w:pPr>
            <w:r w:rsidRPr="00D220D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8B45BF">
        <w:trPr>
          <w:trHeight w:val="486"/>
        </w:trPr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8B45B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«Занимательный русский»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8а, 9а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Default="001E167C" w:rsidP="008B45BF">
            <w:pPr>
              <w:jc w:val="center"/>
            </w:pPr>
            <w:r w:rsidRPr="00D220D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8B45BF">
        <w:trPr>
          <w:trHeight w:val="435"/>
        </w:trPr>
        <w:tc>
          <w:tcPr>
            <w:tcW w:w="3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6а, 6б, 7а, 7б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8B45BF">
            <w:pPr>
              <w:jc w:val="center"/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B45B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культура и здоровый образ жизни»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8а, 8б,9а, 9б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8B45BF">
            <w:pPr>
              <w:jc w:val="center"/>
            </w:pPr>
            <w:r w:rsidRPr="00D220D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B45B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Моя экологическая грамотность»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6а , 6б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8B45BF">
            <w:pPr>
              <w:jc w:val="center"/>
            </w:pPr>
            <w:r w:rsidRPr="00D220D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F255F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B45BF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 общения»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8B45BF">
            <w:pPr>
              <w:jc w:val="center"/>
            </w:pPr>
            <w:r w:rsidRPr="00D220D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F255F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B45BF">
            <w:pPr>
              <w:tabs>
                <w:tab w:val="left" w:pos="1185"/>
              </w:tabs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9а, 9б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F255F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tabs>
                <w:tab w:val="left" w:pos="1185"/>
              </w:tabs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«Юный журналист»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8б, 9б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F255F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B45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«Уроки творчества»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5б, 6а, 7а, 8а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F255F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B45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«Юные инспектора дорожного движения»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5б,  6б,  7б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22256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«Дружина юных пожарных»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5б,  6а, 6б,  7а. 7б,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22256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«Туризм»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8B45B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5б,  6б,  7б, 8б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«Штаб здоровья»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8а, 8б, 9а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«Путешествие по уникальным местам России»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0110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7а, 6а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0110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7б,6б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«Волейбол»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5б, 6б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«Лыжи»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0110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7б, 8б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Выборы лидеров, активов  классов, распределение обязанностей.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лидеров школы, голосование и т.п.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Работа по плану школы и планам РДШ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C50535">
              <w:rPr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C50535">
              <w:rPr>
                <w:sz w:val="24"/>
                <w:szCs w:val="24"/>
              </w:rPr>
              <w:t>профориентационная</w:t>
            </w:r>
            <w:proofErr w:type="spellEnd"/>
            <w:r w:rsidRPr="00C50535">
              <w:rPr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1E167C" w:rsidRPr="00C50535" w:rsidRDefault="001E167C" w:rsidP="006A14B9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23485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>Регистрация пользователей на платформе проекта «</w:t>
            </w:r>
            <w:r w:rsidRPr="00C50535">
              <w:rPr>
                <w:rFonts w:eastAsia="Batang"/>
                <w:bCs/>
                <w:sz w:val="24"/>
                <w:szCs w:val="24"/>
              </w:rPr>
              <w:t>Билет</w:t>
            </w: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 xml:space="preserve"> </w:t>
            </w:r>
            <w:r w:rsidRPr="00C50535">
              <w:rPr>
                <w:rFonts w:eastAsia="Batang"/>
                <w:bCs/>
                <w:sz w:val="24"/>
                <w:szCs w:val="24"/>
              </w:rPr>
              <w:t>в</w:t>
            </w: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 xml:space="preserve"> </w:t>
            </w:r>
            <w:r w:rsidRPr="00C50535">
              <w:rPr>
                <w:rFonts w:eastAsia="Batang"/>
                <w:bCs/>
                <w:sz w:val="24"/>
                <w:szCs w:val="24"/>
              </w:rPr>
              <w:t>будущее</w:t>
            </w: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>», и тестирование в рамках проекта</w:t>
            </w:r>
            <w:r>
              <w:rPr>
                <w:rFonts w:eastAsia="Batang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D43C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23485">
            <w:pPr>
              <w:pStyle w:val="ParaAttribute5"/>
              <w:wordWrap/>
              <w:jc w:val="left"/>
              <w:rPr>
                <w:rFonts w:eastAsia="Batang"/>
                <w:sz w:val="24"/>
                <w:szCs w:val="24"/>
                <w:shd w:val="clear" w:color="auto" w:fill="FFFFFF"/>
              </w:rPr>
            </w:pPr>
            <w:r w:rsidRPr="00C50535">
              <w:rPr>
                <w:rFonts w:eastAsia="Batang"/>
                <w:sz w:val="24"/>
                <w:szCs w:val="24"/>
              </w:rPr>
              <w:t xml:space="preserve">Всероссийские открытые уроки для обучающихся </w:t>
            </w:r>
            <w:r>
              <w:rPr>
                <w:rFonts w:eastAsia="Batang"/>
                <w:sz w:val="24"/>
                <w:szCs w:val="24"/>
              </w:rPr>
              <w:t>5-9</w:t>
            </w:r>
            <w:r w:rsidRPr="00C50535">
              <w:rPr>
                <w:rFonts w:eastAsia="Batang"/>
                <w:sz w:val="24"/>
                <w:szCs w:val="24"/>
              </w:rPr>
              <w:t xml:space="preserve"> классов на портале «</w:t>
            </w:r>
            <w:proofErr w:type="spellStart"/>
            <w:r w:rsidRPr="00C50535">
              <w:rPr>
                <w:rFonts w:eastAsia="Batang"/>
                <w:sz w:val="24"/>
                <w:szCs w:val="24"/>
              </w:rPr>
              <w:t>ПроеКТОриЯ</w:t>
            </w:r>
            <w:proofErr w:type="spellEnd"/>
            <w:r w:rsidRPr="00C50535">
              <w:rPr>
                <w:rFonts w:eastAsia="Batang"/>
                <w:sz w:val="24"/>
                <w:szCs w:val="24"/>
              </w:rPr>
              <w:t xml:space="preserve">»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r w:rsidRPr="00D43C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pStyle w:val="a4"/>
              <w:tabs>
                <w:tab w:val="left" w:pos="851"/>
                <w:tab w:val="left" w:pos="1310"/>
              </w:tabs>
              <w:ind w:left="0" w:right="175"/>
              <w:rPr>
                <w:rFonts w:ascii="Times New Roman"/>
                <w:sz w:val="24"/>
                <w:szCs w:val="24"/>
              </w:rPr>
            </w:pPr>
            <w:r w:rsidRPr="00C50535">
              <w:rPr>
                <w:rFonts w:ascii="Times New Roman"/>
                <w:sz w:val="24"/>
                <w:szCs w:val="24"/>
              </w:rPr>
              <w:t xml:space="preserve">Консультации психолога по выявлению </w:t>
            </w:r>
            <w:r w:rsidRPr="00C50535">
              <w:rPr>
                <w:rFonts w:ascii="Times New Roman"/>
                <w:iCs/>
                <w:sz w:val="24"/>
                <w:szCs w:val="24"/>
              </w:rPr>
              <w:t>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По графику педагога-психолога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43C2C" w:rsidRDefault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рембригад и профильных экологических отрядов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pStyle w:val="4"/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pStyle w:val="4"/>
              <w:ind w:firstLine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2E9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C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ВК отчетов о проведённых мероприятиях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лидеры классов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лидеры классов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</w:rPr>
              <w:t>Выпуск тематических газет, плакатов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Акция «День книгодарения»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лидеры классов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бум», «Батарейка»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лидеры классов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Прием в РДШ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лидеры классов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лидеры классов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Посещение представлений театров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F2B9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кинотеатров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городу Барнаулу и Алтайскому краю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904A0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C904A0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0C169B" w:rsidRDefault="001E167C" w:rsidP="00A44DA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9B">
              <w:rPr>
                <w:rFonts w:ascii="Times New Roman" w:hAnsi="Times New Roman" w:cs="Times New Roman"/>
                <w:sz w:val="24"/>
              </w:rPr>
              <w:lastRenderedPageBreak/>
              <w:t xml:space="preserve">Работа  родительского актива РДШ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5051A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</w:t>
            </w:r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праздник, «Мама, папа, я – отличная семья!»,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5051A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535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12348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50535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5053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C50535">
              <w:rPr>
                <w:spacing w:val="-6"/>
                <w:sz w:val="24"/>
                <w:szCs w:val="24"/>
              </w:rPr>
              <w:t xml:space="preserve"> </w:t>
            </w:r>
          </w:p>
          <w:p w:rsidR="001E167C" w:rsidRPr="00C50535" w:rsidRDefault="001E167C" w:rsidP="006A14B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5053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1E167C" w:rsidRPr="00C904A0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1E167C" w:rsidRPr="00C50535" w:rsidTr="00123485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E167C" w:rsidRPr="00C50535" w:rsidRDefault="001E167C" w:rsidP="00C50535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5051A5" w:rsidRPr="00C50535" w:rsidRDefault="005051A5" w:rsidP="00C904A0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29"/>
        <w:gridCol w:w="1159"/>
        <w:gridCol w:w="2247"/>
        <w:gridCol w:w="2995"/>
      </w:tblGrid>
      <w:tr w:rsidR="002A40B4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</w:t>
            </w:r>
            <w:r w:rsid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</w:t>
            </w: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-202</w:t>
            </w:r>
            <w:r w:rsid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</w:t>
            </w: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2A40B4" w:rsidRPr="00C50535" w:rsidRDefault="002A40B4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2A40B4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A40B4" w:rsidRDefault="002A40B4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1E6463" w:rsidRPr="00C50535" w:rsidRDefault="001E6463" w:rsidP="00C5053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40B4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Ориентировочное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40B4" w:rsidRPr="00C50535" w:rsidRDefault="002A40B4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2A40B4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Торжественная линейка «Первый звонок»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</w:t>
            </w:r>
            <w:r w:rsid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0B4" w:rsidRPr="00C50535" w:rsidRDefault="002A40B4" w:rsidP="00C904A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657A7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A7" w:rsidRPr="006862E9" w:rsidRDefault="001657A7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Часы общения «Беслан.  День борьбы с терроризмом»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A7" w:rsidRPr="006862E9" w:rsidRDefault="001657A7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A7" w:rsidRPr="00C50535" w:rsidRDefault="001657A7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7A7" w:rsidRPr="00C50535" w:rsidRDefault="001657A7" w:rsidP="00C904A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7A10AF" w:rsidRDefault="007A10AF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0AF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Ежегодная Всероссийская акция «Добрые уроки!»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Default="007A10AF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83A90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E83A90" w:rsidRDefault="00E83A90" w:rsidP="00E83A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E83A90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«Классные встречи»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C904A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90" w:rsidRPr="00C50535" w:rsidRDefault="00E83A90" w:rsidP="00C904A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50535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C50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50535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. Осенний День Здоровья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Участие в  районном сборе актива ДО «Заодно»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C90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ДО «Дружина «</w:t>
            </w:r>
            <w:proofErr w:type="gram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C90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C904A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A97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 в рамках Месячника пожилого человека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«Дорогие мои старики…»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751D4E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школе: акция по поздравлению учителей, учителей-ветеранов педагогического труда, День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концертная программа.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75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Президентские состязания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BD78E2" w:rsidRDefault="007A10AF" w:rsidP="00BD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E2">
              <w:rPr>
                <w:rFonts w:ascii="Times New Roman" w:hAnsi="Times New Roman" w:cs="Times New Roman"/>
                <w:sz w:val="24"/>
              </w:rPr>
              <w:t xml:space="preserve">Месячник пожилого человека: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D78E2">
              <w:rPr>
                <w:rFonts w:ascii="Times New Roman" w:hAnsi="Times New Roman" w:cs="Times New Roman"/>
                <w:sz w:val="24"/>
              </w:rPr>
              <w:t>ыставка «Таланты наших дедушек и бабушек», часы общения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A44DA1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A44DA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BD78E2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7A10AF" w:rsidRDefault="007A10AF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День народного единства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7A10AF" w:rsidRDefault="007A10AF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>10-11</w:t>
            </w:r>
            <w:r w:rsidRPr="007A10AF">
              <w:rPr>
                <w:color w:val="000000"/>
                <w:sz w:val="24"/>
                <w:szCs w:val="18"/>
                <w:lang w:val="en-US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7A10AF" w:rsidRDefault="007A10AF" w:rsidP="00E83A9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4 ноября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7A10A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A44DA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23485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Матери.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A44DA1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A44DA1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«Здоровый образ жизни»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6A14B9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Default="007A10AF">
            <w:r w:rsidRPr="000C368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C6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«Штаба здоровья»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C50535" w:rsidRDefault="007A10AF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Default="007A10AF">
            <w:r w:rsidRPr="000C368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A10AF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Акция «Мы за толерантное отношение!», посвященная Международному дню толерантности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9E1E5A" w:rsidRDefault="007A10AF" w:rsidP="00C904A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Pr="006862E9" w:rsidRDefault="007A10AF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0AF" w:rsidRDefault="007A10AF" w:rsidP="00E83A90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Коллаж «Как я понимаю толерантность»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B4C83" w:rsidRDefault="001E167C" w:rsidP="001E167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B4C8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100" w:afterAutospacing="1" w:line="240" w:lineRule="auto"/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До 16.11.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по правовому воспитанию «20 ноября - Всероссийский день правой </w:t>
            </w: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детям»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B4C83" w:rsidRDefault="001E167C" w:rsidP="001E167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B4C8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100" w:afterAutospacing="1" w:line="240" w:lineRule="auto"/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eastAsia="Calibri" w:hAnsi="Times New Roman" w:cs="Times New Roman"/>
                <w:sz w:val="24"/>
                <w:szCs w:val="24"/>
              </w:rPr>
              <w:t>До 20.11.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</w:rPr>
              <w:lastRenderedPageBreak/>
              <w:t xml:space="preserve">ДЕД </w:t>
            </w:r>
            <w:r w:rsidRPr="007A10AF">
              <w:rPr>
                <w:color w:val="000000"/>
                <w:sz w:val="24"/>
                <w:szCs w:val="18"/>
              </w:rPr>
              <w:t>Всемирный день борьбы со СПИДом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C904A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  <w:lang w:val="en-US"/>
              </w:rPr>
              <w:t>1</w:t>
            </w:r>
            <w:r>
              <w:rPr>
                <w:color w:val="000000"/>
                <w:sz w:val="24"/>
                <w:szCs w:val="18"/>
              </w:rPr>
              <w:t>0</w:t>
            </w:r>
            <w:r w:rsidRPr="007A10AF">
              <w:rPr>
                <w:color w:val="000000"/>
                <w:sz w:val="24"/>
                <w:szCs w:val="18"/>
                <w:lang w:val="en-US"/>
              </w:rPr>
              <w:t>-</w:t>
            </w:r>
            <w:r>
              <w:rPr>
                <w:color w:val="000000"/>
                <w:sz w:val="24"/>
                <w:szCs w:val="18"/>
              </w:rPr>
              <w:t>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A10AF" w:rsidRDefault="001E167C" w:rsidP="00C904A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A10AF">
              <w:rPr>
                <w:color w:val="000000"/>
                <w:sz w:val="24"/>
                <w:szCs w:val="18"/>
              </w:rPr>
              <w:t>1 декабря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Беседы «Мир так не делится», выпуск информационных бюллетеней к декаде  инвалидов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AD6058" w:rsidRDefault="001E167C" w:rsidP="00C904A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D605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E83A90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</w:rPr>
              <w:t>ДЕД День неизвестного солдата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C904A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  <w:lang w:val="en-US"/>
              </w:rPr>
              <w:t>1</w:t>
            </w:r>
            <w:r w:rsidRPr="00D123C1">
              <w:rPr>
                <w:color w:val="000000"/>
                <w:sz w:val="24"/>
                <w:szCs w:val="18"/>
              </w:rPr>
              <w:t>0</w:t>
            </w:r>
            <w:r w:rsidRPr="00D123C1">
              <w:rPr>
                <w:color w:val="000000"/>
                <w:sz w:val="24"/>
                <w:szCs w:val="18"/>
                <w:lang w:val="en-US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123C1" w:rsidRDefault="001E167C" w:rsidP="00C904A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D123C1">
              <w:rPr>
                <w:color w:val="000000"/>
                <w:sz w:val="24"/>
                <w:szCs w:val="18"/>
              </w:rPr>
              <w:t>3 декабря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E83A90">
            <w:pPr>
              <w:pStyle w:val="ParaAttribute5"/>
              <w:wordWrap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9D5D56">
              <w:rPr>
                <w:color w:val="000000"/>
                <w:sz w:val="24"/>
                <w:szCs w:val="18"/>
              </w:rPr>
              <w:t>День Героев Отечества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C904A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9D5D56">
              <w:rPr>
                <w:color w:val="000000"/>
                <w:sz w:val="24"/>
                <w:szCs w:val="18"/>
                <w:lang w:val="en-US"/>
              </w:rPr>
              <w:t>1</w:t>
            </w:r>
            <w:r>
              <w:rPr>
                <w:color w:val="000000"/>
                <w:sz w:val="24"/>
                <w:szCs w:val="18"/>
              </w:rPr>
              <w:t>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9D5D56" w:rsidRDefault="001E167C" w:rsidP="00C904A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9D5D56">
              <w:rPr>
                <w:color w:val="000000"/>
                <w:sz w:val="24"/>
                <w:szCs w:val="18"/>
              </w:rPr>
              <w:t>9 декабря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446122" w:rsidRDefault="001E167C" w:rsidP="00E83A90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C23FCC">
        <w:trPr>
          <w:trHeight w:val="1516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Часы общения о правильном питании, о толерантном отношении к инвалидам.</w:t>
            </w:r>
          </w:p>
          <w:p w:rsidR="001E167C" w:rsidRPr="006862E9" w:rsidRDefault="001E167C" w:rsidP="00E83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Уроки здоровья «Быть здоровым – престижно»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AD6058" w:rsidRDefault="001E167C" w:rsidP="00C904A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AD605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E83A90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pStyle w:val="ParaAttribute2"/>
              <w:wordWrap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83A90">
              <w:rPr>
                <w:bCs/>
                <w:color w:val="000000"/>
                <w:sz w:val="24"/>
                <w:szCs w:val="24"/>
              </w:rPr>
              <w:t>«Месяц науки с РДШ»</w:t>
            </w:r>
            <w:r w:rsidRPr="00E83A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E83A9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E83A90">
              <w:rPr>
                <w:color w:val="000000"/>
                <w:sz w:val="24"/>
                <w:szCs w:val="24"/>
              </w:rPr>
              <w:t>с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>15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>декабря</w:t>
            </w:r>
            <w:r w:rsidRPr="00E83A90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83A90">
              <w:rPr>
                <w:color w:val="000000"/>
                <w:sz w:val="24"/>
                <w:szCs w:val="24"/>
              </w:rPr>
              <w:t xml:space="preserve"> по 28 февраля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83A90" w:rsidRDefault="001E167C" w:rsidP="001E167C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A9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75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0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C505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песни, акции по поздравлению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62E9">
              <w:rPr>
                <w:sz w:val="24"/>
                <w:szCs w:val="24"/>
              </w:rPr>
              <w:t xml:space="preserve"> </w:t>
            </w:r>
            <w:r w:rsidRPr="000C169B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23 февраля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 w:rsidRPr="007C6486">
              <w:rPr>
                <w:color w:val="000000"/>
                <w:sz w:val="24"/>
                <w:szCs w:val="18"/>
              </w:rPr>
              <w:lastRenderedPageBreak/>
              <w:t xml:space="preserve">ДЕД День Счастья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C904A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7C6486">
              <w:rPr>
                <w:color w:val="000000"/>
                <w:sz w:val="24"/>
                <w:szCs w:val="18"/>
                <w:lang w:val="en-US"/>
              </w:rPr>
              <w:t>1</w:t>
            </w:r>
            <w:r w:rsidRPr="007C6486">
              <w:rPr>
                <w:color w:val="000000"/>
                <w:sz w:val="24"/>
                <w:szCs w:val="18"/>
              </w:rPr>
              <w:t>0</w:t>
            </w:r>
            <w:r w:rsidRPr="007C6486">
              <w:rPr>
                <w:color w:val="000000"/>
                <w:sz w:val="24"/>
                <w:szCs w:val="18"/>
                <w:lang w:val="en-US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7C6486" w:rsidRDefault="001E167C" w:rsidP="00C904A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7C6486">
              <w:rPr>
                <w:color w:val="000000"/>
                <w:sz w:val="24"/>
                <w:szCs w:val="18"/>
              </w:rPr>
              <w:t>20 марта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1E167C" w:rsidRPr="00C50535" w:rsidRDefault="001E167C" w:rsidP="00C904A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835D9" w:rsidRDefault="001E167C" w:rsidP="00E83A90">
            <w:pPr>
              <w:pStyle w:val="ParaAttribute5"/>
              <w:rPr>
                <w:color w:val="000000"/>
                <w:sz w:val="24"/>
                <w:szCs w:val="18"/>
              </w:rPr>
            </w:pPr>
            <w:r w:rsidRPr="008835D9">
              <w:rPr>
                <w:color w:val="000000"/>
                <w:sz w:val="24"/>
                <w:szCs w:val="18"/>
              </w:rPr>
              <w:t xml:space="preserve">ДЕД День смеха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835D9" w:rsidRDefault="001E167C" w:rsidP="00C904A0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8835D9">
              <w:rPr>
                <w:color w:val="000000"/>
                <w:sz w:val="24"/>
                <w:szCs w:val="18"/>
                <w:lang w:val="en-US"/>
              </w:rPr>
              <w:t>1</w:t>
            </w:r>
            <w:r w:rsidRPr="008835D9">
              <w:rPr>
                <w:color w:val="000000"/>
                <w:sz w:val="24"/>
                <w:szCs w:val="18"/>
              </w:rPr>
              <w:t>0</w:t>
            </w:r>
            <w:r w:rsidRPr="008835D9">
              <w:rPr>
                <w:color w:val="000000"/>
                <w:sz w:val="24"/>
                <w:szCs w:val="18"/>
                <w:lang w:val="en-US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835D9" w:rsidRDefault="001E167C" w:rsidP="00C904A0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8835D9">
              <w:rPr>
                <w:color w:val="000000"/>
                <w:sz w:val="24"/>
                <w:szCs w:val="18"/>
              </w:rPr>
              <w:t>1 апреля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1E167C" w:rsidRPr="00C50535" w:rsidRDefault="001E167C" w:rsidP="00C904A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ассный</w:t>
            </w: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посвященный памяти жертв радиационных катастроф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B4C83" w:rsidRDefault="001E167C" w:rsidP="001E167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B4C8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1E1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44612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Ежегодная Всероссийской акции «Будь здоров!»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1</w:t>
            </w:r>
            <w:r>
              <w:rPr>
                <w:color w:val="000000"/>
                <w:sz w:val="24"/>
                <w:szCs w:val="18"/>
              </w:rPr>
              <w:t>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7 апреля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Всероссийская акция «Мой космос»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1</w:t>
            </w:r>
            <w:r>
              <w:rPr>
                <w:color w:val="000000"/>
                <w:sz w:val="24"/>
                <w:szCs w:val="18"/>
              </w:rPr>
              <w:t>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12 апреля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День науки в школе: защита проектов и исследовательских работ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1E167C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5"/>
              <w:rPr>
                <w:color w:val="000000"/>
                <w:sz w:val="24"/>
                <w:szCs w:val="18"/>
              </w:rPr>
            </w:pPr>
            <w:r>
              <w:rPr>
                <w:color w:val="000000"/>
                <w:sz w:val="24"/>
                <w:szCs w:val="18"/>
              </w:rPr>
              <w:t xml:space="preserve">ДЕД </w:t>
            </w:r>
            <w:r w:rsidRPr="00675E57">
              <w:rPr>
                <w:color w:val="000000"/>
                <w:sz w:val="24"/>
                <w:szCs w:val="18"/>
              </w:rPr>
              <w:t xml:space="preserve">Международный День Земли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2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  <w:lang w:val="en-US"/>
              </w:rPr>
              <w:t>1</w:t>
            </w:r>
            <w:r>
              <w:rPr>
                <w:color w:val="000000"/>
                <w:sz w:val="24"/>
                <w:szCs w:val="18"/>
              </w:rPr>
              <w:t>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75E57" w:rsidRDefault="001E167C" w:rsidP="001E167C">
            <w:pPr>
              <w:pStyle w:val="ParaAttribute3"/>
              <w:wordWrap/>
              <w:rPr>
                <w:color w:val="000000"/>
                <w:sz w:val="24"/>
                <w:szCs w:val="18"/>
              </w:rPr>
            </w:pPr>
            <w:r w:rsidRPr="00675E57">
              <w:rPr>
                <w:color w:val="000000"/>
                <w:sz w:val="24"/>
                <w:szCs w:val="18"/>
              </w:rPr>
              <w:t>22 апреля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1E167C">
            <w:pPr>
              <w:jc w:val="center"/>
            </w:pP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  <w:r w:rsidRPr="00B543D7">
              <w:rPr>
                <w:rFonts w:ascii="Times New Roman" w:hAnsi="Times New Roman" w:cs="Times New Roman"/>
                <w:sz w:val="24"/>
                <w:szCs w:val="24"/>
              </w:rPr>
              <w:t xml:space="preserve"> актив РДШ</w:t>
            </w:r>
            <w:r w:rsidRPr="00B543D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E0073E" w:rsidRDefault="001E167C" w:rsidP="00E0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3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Всероссийская детско-юношеская военно-спортивная  игра «Зарница»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751D4E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Акция "Школа против курения".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751D4E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gramStart"/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концерт,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 и др.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Торжественная линейка </w:t>
            </w: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«Последний звонок»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Выпускной вечер в школе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1E167C" w:rsidRPr="00751D4E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«В мире профессий»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«Штаб здоровья»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«Учимся рассуждать»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«Математика вокруг нас»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Учитель-предметник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8B45BF" w:rsidRDefault="001E167C" w:rsidP="008B45B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iCs/>
                <w:sz w:val="24"/>
                <w:szCs w:val="24"/>
              </w:rPr>
              <w:t>Клуб молодого избирателя «Молодое поколение»</w:t>
            </w:r>
            <w:r w:rsidRPr="00E04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1E6463">
        <w:trPr>
          <w:trHeight w:val="750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1E167C" w:rsidRPr="00751D4E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751D4E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выборное собрание учащихся: выдвижение кандидатур от классов в 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школы, голосование и т.п.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Рейд  СОШ по проверке классных уголков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Рейд СОШ по проверке сохранности учебников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Рейд СОШ по проверке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внешнего вида уч-ся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C5053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1E167C" w:rsidRPr="00751D4E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E014D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C50535">
              <w:rPr>
                <w:sz w:val="24"/>
                <w:szCs w:val="24"/>
              </w:rPr>
              <w:t xml:space="preserve">Экскурсии на предприятия города, в </w:t>
            </w:r>
            <w:proofErr w:type="spellStart"/>
            <w:r w:rsidRPr="00C50535">
              <w:rPr>
                <w:sz w:val="24"/>
                <w:szCs w:val="24"/>
              </w:rPr>
              <w:t>СУЗы</w:t>
            </w:r>
            <w:proofErr w:type="spellEnd"/>
            <w:r w:rsidRPr="00C50535">
              <w:rPr>
                <w:sz w:val="24"/>
                <w:szCs w:val="24"/>
              </w:rPr>
              <w:t xml:space="preserve"> и ВУЗы, ярмарки профессий, деловые игры, неделя Профориентации, мастер-классы в рамках проекта «Развивающая суббота», освоение школьниками основ профессии в рамках внеклассных и внеурочных занятий, часы общения, посещение </w:t>
            </w:r>
            <w:proofErr w:type="spellStart"/>
            <w:r w:rsidRPr="00C50535">
              <w:rPr>
                <w:sz w:val="24"/>
                <w:szCs w:val="24"/>
              </w:rPr>
              <w:t>СУЗов</w:t>
            </w:r>
            <w:proofErr w:type="spellEnd"/>
            <w:r w:rsidRPr="00C50535">
              <w:rPr>
                <w:sz w:val="24"/>
                <w:szCs w:val="24"/>
              </w:rPr>
              <w:t xml:space="preserve"> и ВУЗов в Дни открытых дверей, встречи со специалистами на «Классных встречах»</w:t>
            </w:r>
            <w:r>
              <w:rPr>
                <w:sz w:val="24"/>
                <w:szCs w:val="24"/>
              </w:rPr>
              <w:t>,</w:t>
            </w:r>
            <w:r w:rsidRPr="00C50535">
              <w:rPr>
                <w:sz w:val="24"/>
                <w:szCs w:val="24"/>
              </w:rPr>
              <w:t xml:space="preserve"> просмотр презентаций, диагностика.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E014D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>Регистрация пользователей на платформе проекта «</w:t>
            </w:r>
            <w:r w:rsidRPr="00C50535">
              <w:rPr>
                <w:rFonts w:eastAsia="Batang"/>
                <w:bCs/>
                <w:sz w:val="24"/>
                <w:szCs w:val="24"/>
              </w:rPr>
              <w:t>Билет</w:t>
            </w: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 xml:space="preserve"> </w:t>
            </w:r>
            <w:r w:rsidRPr="00C50535">
              <w:rPr>
                <w:rFonts w:eastAsia="Batang"/>
                <w:bCs/>
                <w:sz w:val="24"/>
                <w:szCs w:val="24"/>
              </w:rPr>
              <w:t>в</w:t>
            </w: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 xml:space="preserve"> </w:t>
            </w:r>
            <w:r w:rsidRPr="00C50535">
              <w:rPr>
                <w:rFonts w:eastAsia="Batang"/>
                <w:bCs/>
                <w:sz w:val="24"/>
                <w:szCs w:val="24"/>
              </w:rPr>
              <w:t>будущее</w:t>
            </w:r>
            <w:r w:rsidRPr="00C50535">
              <w:rPr>
                <w:rFonts w:eastAsia="Batang"/>
                <w:sz w:val="24"/>
                <w:szCs w:val="24"/>
                <w:shd w:val="clear" w:color="auto" w:fill="FFFFFF"/>
              </w:rPr>
              <w:t>», и тестирование в рамках проекта,</w:t>
            </w:r>
            <w:r w:rsidRPr="00C50535">
              <w:rPr>
                <w:rFonts w:eastAsia="Batang"/>
                <w:sz w:val="24"/>
                <w:szCs w:val="24"/>
              </w:rPr>
              <w:t xml:space="preserve"> Всероссийские открытые уроки для обучающихся </w:t>
            </w:r>
            <w:r>
              <w:rPr>
                <w:rFonts w:eastAsia="Batang"/>
                <w:sz w:val="24"/>
                <w:szCs w:val="24"/>
              </w:rPr>
              <w:t>10</w:t>
            </w:r>
            <w:r w:rsidRPr="00C50535">
              <w:rPr>
                <w:rFonts w:eastAsia="Batang"/>
                <w:sz w:val="24"/>
                <w:szCs w:val="24"/>
              </w:rPr>
              <w:t>-11 классов на портале «</w:t>
            </w:r>
            <w:proofErr w:type="spellStart"/>
            <w:r w:rsidRPr="00C50535">
              <w:rPr>
                <w:rFonts w:eastAsia="Batang"/>
                <w:sz w:val="24"/>
                <w:szCs w:val="24"/>
              </w:rPr>
              <w:t>ПроеКТОриЯ</w:t>
            </w:r>
            <w:proofErr w:type="spellEnd"/>
            <w:r w:rsidRPr="00C50535">
              <w:rPr>
                <w:rFonts w:eastAsia="Batang"/>
                <w:sz w:val="24"/>
                <w:szCs w:val="24"/>
              </w:rPr>
              <w:t xml:space="preserve">» 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рембригад и профильных экологических отрядов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pStyle w:val="4"/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pStyle w:val="4"/>
              <w:ind w:firstLine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2E9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C2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A44D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Участие старшеклассников в городской ярмарке профессий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pStyle w:val="4"/>
              <w:tabs>
                <w:tab w:val="left" w:pos="709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6862E9" w:rsidRDefault="001E167C" w:rsidP="00C904A0">
            <w:pPr>
              <w:pStyle w:val="4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2E9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D43C2C" w:rsidRDefault="001E167C" w:rsidP="00C904A0">
            <w:pPr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1E167C" w:rsidRPr="00C60E3A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Публикации собственных рассказов, стихов, сказок, репортажей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</w:rPr>
              <w:t>Выпуск тематических газет, плакатов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3F04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Акция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книгодарения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jc w:val="center"/>
            </w:pPr>
            <w:r w:rsidRPr="00DA02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«Батарейка»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jc w:val="center"/>
            </w:pPr>
            <w:r w:rsidRPr="00DA02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3F044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классом:</w:t>
            </w:r>
            <w:proofErr w:type="gramEnd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«Чистый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C50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чистая планета», «Посади дерево», «Здоровая перемена» и др.)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jc w:val="center"/>
            </w:pPr>
            <w:r w:rsidRPr="00DA02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C904A0">
            <w:pPr>
              <w:jc w:val="center"/>
            </w:pPr>
            <w:r w:rsidRPr="00DA029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3F044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концертов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сных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оводителей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3F044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представления в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, кинотеатр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сных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оводителей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сных руководителей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E83A9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62E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городу Барнаулу и Алтайскому краю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C904A0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C50535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1E6463" w:rsidRDefault="001E167C" w:rsidP="001E6463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1E167C" w:rsidRPr="00C50535" w:rsidTr="00BD78E2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0C169B" w:rsidRDefault="001E167C" w:rsidP="00A44DA1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69B">
              <w:rPr>
                <w:rFonts w:ascii="Times New Roman" w:hAnsi="Times New Roman" w:cs="Times New Roman"/>
                <w:sz w:val="24"/>
              </w:rPr>
              <w:t xml:space="preserve">Работа  родительского актива РДШ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A44DA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3F044C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</w:t>
            </w:r>
            <w:r w:rsidRPr="00C50535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 xml:space="preserve">«Бессмертный полк», 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535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вечер, «Мама, папа, я – отличная семья!»,</w:t>
            </w: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вечер и др.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3F044C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</w:t>
            </w: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50535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E167C" w:rsidRPr="00C50535" w:rsidTr="00C904A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50535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C50535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C50535">
              <w:rPr>
                <w:spacing w:val="-6"/>
                <w:sz w:val="24"/>
                <w:szCs w:val="24"/>
              </w:rPr>
              <w:t xml:space="preserve"> </w:t>
            </w:r>
          </w:p>
          <w:p w:rsidR="001E167C" w:rsidRPr="00C50535" w:rsidRDefault="001E167C" w:rsidP="006A14B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50535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1E167C" w:rsidRPr="001E6463" w:rsidRDefault="001E167C" w:rsidP="001E6463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E167C" w:rsidRPr="00C50535" w:rsidTr="00751D4E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535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1E167C" w:rsidRPr="00C50535" w:rsidRDefault="001E167C" w:rsidP="006A14B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C5053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C5053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E167C" w:rsidRPr="00C50535" w:rsidRDefault="001E167C" w:rsidP="001E6463">
            <w:pPr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40B4" w:rsidRPr="00C50535" w:rsidRDefault="002A40B4" w:rsidP="002A40B4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2A40B4" w:rsidRPr="00C50535" w:rsidRDefault="002A40B4" w:rsidP="002A40B4">
      <w:pPr>
        <w:rPr>
          <w:rFonts w:ascii="Times New Roman" w:hAnsi="Times New Roman" w:cs="Times New Roman"/>
          <w:sz w:val="24"/>
          <w:szCs w:val="24"/>
        </w:rPr>
      </w:pPr>
    </w:p>
    <w:p w:rsidR="002A40B4" w:rsidRPr="00C50535" w:rsidRDefault="002A40B4" w:rsidP="002A40B4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</w:p>
    <w:p w:rsidR="008964A5" w:rsidRPr="00C50535" w:rsidRDefault="008964A5" w:rsidP="00541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64A5" w:rsidRPr="00C50535" w:rsidSect="00C505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5"/>
  </w:num>
  <w:num w:numId="3">
    <w:abstractNumId w:val="21"/>
  </w:num>
  <w:num w:numId="4">
    <w:abstractNumId w:val="19"/>
  </w:num>
  <w:num w:numId="5">
    <w:abstractNumId w:val="5"/>
  </w:num>
  <w:num w:numId="6">
    <w:abstractNumId w:val="28"/>
  </w:num>
  <w:num w:numId="7">
    <w:abstractNumId w:val="4"/>
  </w:num>
  <w:num w:numId="8">
    <w:abstractNumId w:val="18"/>
  </w:num>
  <w:num w:numId="9">
    <w:abstractNumId w:val="0"/>
  </w:num>
  <w:num w:numId="10">
    <w:abstractNumId w:val="1"/>
  </w:num>
  <w:num w:numId="11">
    <w:abstractNumId w:val="2"/>
  </w:num>
  <w:num w:numId="12">
    <w:abstractNumId w:val="46"/>
  </w:num>
  <w:num w:numId="13">
    <w:abstractNumId w:val="33"/>
  </w:num>
  <w:num w:numId="14">
    <w:abstractNumId w:val="3"/>
  </w:num>
  <w:num w:numId="15">
    <w:abstractNumId w:val="14"/>
  </w:num>
  <w:num w:numId="16">
    <w:abstractNumId w:val="49"/>
  </w:num>
  <w:num w:numId="17">
    <w:abstractNumId w:val="43"/>
  </w:num>
  <w:num w:numId="18">
    <w:abstractNumId w:val="36"/>
  </w:num>
  <w:num w:numId="19">
    <w:abstractNumId w:val="13"/>
  </w:num>
  <w:num w:numId="20">
    <w:abstractNumId w:val="38"/>
  </w:num>
  <w:num w:numId="21">
    <w:abstractNumId w:val="39"/>
  </w:num>
  <w:num w:numId="22">
    <w:abstractNumId w:val="27"/>
  </w:num>
  <w:num w:numId="23">
    <w:abstractNumId w:val="10"/>
  </w:num>
  <w:num w:numId="24">
    <w:abstractNumId w:val="25"/>
  </w:num>
  <w:num w:numId="25">
    <w:abstractNumId w:val="41"/>
  </w:num>
  <w:num w:numId="26">
    <w:abstractNumId w:val="23"/>
  </w:num>
  <w:num w:numId="27">
    <w:abstractNumId w:val="8"/>
  </w:num>
  <w:num w:numId="28">
    <w:abstractNumId w:val="20"/>
  </w:num>
  <w:num w:numId="29">
    <w:abstractNumId w:val="9"/>
  </w:num>
  <w:num w:numId="30">
    <w:abstractNumId w:val="12"/>
  </w:num>
  <w:num w:numId="31">
    <w:abstractNumId w:val="35"/>
  </w:num>
  <w:num w:numId="32">
    <w:abstractNumId w:val="40"/>
  </w:num>
  <w:num w:numId="33">
    <w:abstractNumId w:val="29"/>
  </w:num>
  <w:num w:numId="34">
    <w:abstractNumId w:val="16"/>
  </w:num>
  <w:num w:numId="35">
    <w:abstractNumId w:val="6"/>
  </w:num>
  <w:num w:numId="36">
    <w:abstractNumId w:val="48"/>
  </w:num>
  <w:num w:numId="37">
    <w:abstractNumId w:val="31"/>
  </w:num>
  <w:num w:numId="38">
    <w:abstractNumId w:val="44"/>
  </w:num>
  <w:num w:numId="39">
    <w:abstractNumId w:val="30"/>
  </w:num>
  <w:num w:numId="40">
    <w:abstractNumId w:val="7"/>
  </w:num>
  <w:num w:numId="41">
    <w:abstractNumId w:val="26"/>
  </w:num>
  <w:num w:numId="42">
    <w:abstractNumId w:val="47"/>
  </w:num>
  <w:num w:numId="43">
    <w:abstractNumId w:val="22"/>
  </w:num>
  <w:num w:numId="44">
    <w:abstractNumId w:val="32"/>
  </w:num>
  <w:num w:numId="45">
    <w:abstractNumId w:val="15"/>
  </w:num>
  <w:num w:numId="46">
    <w:abstractNumId w:val="37"/>
  </w:num>
  <w:num w:numId="47">
    <w:abstractNumId w:val="42"/>
  </w:num>
  <w:num w:numId="48">
    <w:abstractNumId w:val="24"/>
  </w:num>
  <w:num w:numId="49">
    <w:abstractNumId w:val="3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34AD"/>
    <w:rsid w:val="000B4223"/>
    <w:rsid w:val="000B4979"/>
    <w:rsid w:val="000C169B"/>
    <w:rsid w:val="000C2B86"/>
    <w:rsid w:val="000D4C8C"/>
    <w:rsid w:val="0010484F"/>
    <w:rsid w:val="00123485"/>
    <w:rsid w:val="00123E15"/>
    <w:rsid w:val="00144196"/>
    <w:rsid w:val="00150F28"/>
    <w:rsid w:val="001657A7"/>
    <w:rsid w:val="001734AD"/>
    <w:rsid w:val="001803C3"/>
    <w:rsid w:val="001E167C"/>
    <w:rsid w:val="001E6463"/>
    <w:rsid w:val="00216514"/>
    <w:rsid w:val="00234178"/>
    <w:rsid w:val="002649B5"/>
    <w:rsid w:val="002723BE"/>
    <w:rsid w:val="00275080"/>
    <w:rsid w:val="00275169"/>
    <w:rsid w:val="00290216"/>
    <w:rsid w:val="002A40B4"/>
    <w:rsid w:val="002C0BDE"/>
    <w:rsid w:val="003B2347"/>
    <w:rsid w:val="003E1062"/>
    <w:rsid w:val="003E4F62"/>
    <w:rsid w:val="003F044C"/>
    <w:rsid w:val="003F214D"/>
    <w:rsid w:val="00421186"/>
    <w:rsid w:val="004402CA"/>
    <w:rsid w:val="00477879"/>
    <w:rsid w:val="004911AB"/>
    <w:rsid w:val="004A67C8"/>
    <w:rsid w:val="004B53BC"/>
    <w:rsid w:val="004C7018"/>
    <w:rsid w:val="004C7B4C"/>
    <w:rsid w:val="005051A5"/>
    <w:rsid w:val="00541834"/>
    <w:rsid w:val="005E06BC"/>
    <w:rsid w:val="005E5FD7"/>
    <w:rsid w:val="00604762"/>
    <w:rsid w:val="006216C2"/>
    <w:rsid w:val="006247DE"/>
    <w:rsid w:val="00675E57"/>
    <w:rsid w:val="00691C7A"/>
    <w:rsid w:val="006A14B9"/>
    <w:rsid w:val="006A4A6D"/>
    <w:rsid w:val="006B5BFE"/>
    <w:rsid w:val="006C3DE5"/>
    <w:rsid w:val="006D01F0"/>
    <w:rsid w:val="00751D4E"/>
    <w:rsid w:val="00762AB3"/>
    <w:rsid w:val="00777AEF"/>
    <w:rsid w:val="00780C86"/>
    <w:rsid w:val="007A10AF"/>
    <w:rsid w:val="007C6486"/>
    <w:rsid w:val="00827E63"/>
    <w:rsid w:val="0086183F"/>
    <w:rsid w:val="008835D9"/>
    <w:rsid w:val="008964A5"/>
    <w:rsid w:val="008B45BF"/>
    <w:rsid w:val="00905293"/>
    <w:rsid w:val="0091160A"/>
    <w:rsid w:val="00912422"/>
    <w:rsid w:val="009211F8"/>
    <w:rsid w:val="009A241C"/>
    <w:rsid w:val="009B0201"/>
    <w:rsid w:val="009D5D56"/>
    <w:rsid w:val="009F7E99"/>
    <w:rsid w:val="00A16058"/>
    <w:rsid w:val="00A20EF0"/>
    <w:rsid w:val="00A44DA1"/>
    <w:rsid w:val="00A974DE"/>
    <w:rsid w:val="00AC6AC8"/>
    <w:rsid w:val="00AE45A3"/>
    <w:rsid w:val="00B04E81"/>
    <w:rsid w:val="00B26A47"/>
    <w:rsid w:val="00B526CC"/>
    <w:rsid w:val="00B812C0"/>
    <w:rsid w:val="00B94937"/>
    <w:rsid w:val="00B979D4"/>
    <w:rsid w:val="00BD5E98"/>
    <w:rsid w:val="00BD78E2"/>
    <w:rsid w:val="00C0110F"/>
    <w:rsid w:val="00C23FCC"/>
    <w:rsid w:val="00C3436E"/>
    <w:rsid w:val="00C36B51"/>
    <w:rsid w:val="00C50535"/>
    <w:rsid w:val="00C544DF"/>
    <w:rsid w:val="00C60E3A"/>
    <w:rsid w:val="00C904A0"/>
    <w:rsid w:val="00CE014D"/>
    <w:rsid w:val="00CE4019"/>
    <w:rsid w:val="00CE6F1B"/>
    <w:rsid w:val="00D123C1"/>
    <w:rsid w:val="00D51195"/>
    <w:rsid w:val="00DB5B40"/>
    <w:rsid w:val="00DC3AB7"/>
    <w:rsid w:val="00DE140F"/>
    <w:rsid w:val="00DE4BC6"/>
    <w:rsid w:val="00E0073E"/>
    <w:rsid w:val="00E04CBF"/>
    <w:rsid w:val="00E06AEB"/>
    <w:rsid w:val="00E159AE"/>
    <w:rsid w:val="00E81AD5"/>
    <w:rsid w:val="00E83A90"/>
    <w:rsid w:val="00E92EA2"/>
    <w:rsid w:val="00ED701A"/>
    <w:rsid w:val="00EF2B9F"/>
    <w:rsid w:val="00EF6BEB"/>
    <w:rsid w:val="00F524A1"/>
    <w:rsid w:val="00F5383D"/>
    <w:rsid w:val="00F61D33"/>
    <w:rsid w:val="00FD4C00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F"/>
  </w:style>
  <w:style w:type="paragraph" w:styleId="2">
    <w:name w:val="heading 2"/>
    <w:basedOn w:val="a"/>
    <w:link w:val="20"/>
    <w:uiPriority w:val="9"/>
    <w:qFormat/>
    <w:rsid w:val="002A4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0B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78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964A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8964A5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8964A5"/>
    <w:rPr>
      <w:rFonts w:ascii="Times New Roman" w:eastAsia="Times New Roman"/>
      <w:i/>
      <w:sz w:val="28"/>
      <w:u w:val="single"/>
    </w:rPr>
  </w:style>
  <w:style w:type="paragraph" w:styleId="a6">
    <w:name w:val="Body Text Indent"/>
    <w:basedOn w:val="a"/>
    <w:link w:val="a7"/>
    <w:unhideWhenUsed/>
    <w:rsid w:val="008964A5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8964A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964A5"/>
  </w:style>
  <w:style w:type="character" w:styleId="a8">
    <w:name w:val="footnote reference"/>
    <w:uiPriority w:val="99"/>
    <w:semiHidden/>
    <w:rsid w:val="00234178"/>
    <w:rPr>
      <w:vertAlign w:val="superscript"/>
    </w:rPr>
  </w:style>
  <w:style w:type="character" w:customStyle="1" w:styleId="CharAttribute3">
    <w:name w:val="CharAttribute3"/>
    <w:rsid w:val="00234178"/>
    <w:rPr>
      <w:rFonts w:ascii="Times New Roman" w:eastAsia="Batang" w:hAnsi="Batang"/>
      <w:sz w:val="28"/>
    </w:rPr>
  </w:style>
  <w:style w:type="character" w:customStyle="1" w:styleId="CharAttribute512">
    <w:name w:val="CharAttribute512"/>
    <w:rsid w:val="0027508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9B0201"/>
    <w:rPr>
      <w:rFonts w:ascii="Times New Roman" w:eastAsia="Times New Roman"/>
      <w:i/>
      <w:sz w:val="28"/>
    </w:rPr>
  </w:style>
  <w:style w:type="character" w:customStyle="1" w:styleId="CharAttribute502">
    <w:name w:val="CharAttribute502"/>
    <w:rsid w:val="00762AB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762AB3"/>
    <w:rPr>
      <w:rFonts w:ascii="Times New Roman" w:eastAsia="Times New Roman"/>
      <w:sz w:val="28"/>
    </w:rPr>
  </w:style>
  <w:style w:type="character" w:customStyle="1" w:styleId="CharAttribute0">
    <w:name w:val="CharAttribute0"/>
    <w:rsid w:val="00762AB3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2723BE"/>
    <w:rPr>
      <w:rFonts w:ascii="Times New Roman" w:eastAsia="Times New Roman"/>
      <w:sz w:val="28"/>
    </w:rPr>
  </w:style>
  <w:style w:type="paragraph" w:customStyle="1" w:styleId="ParaAttribute38">
    <w:name w:val="ParaAttribute38"/>
    <w:rsid w:val="00C544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C544DF"/>
    <w:rPr>
      <w:rFonts w:ascii="Times New Roman" w:eastAsia="Times New Roman"/>
      <w:sz w:val="28"/>
    </w:rPr>
  </w:style>
  <w:style w:type="paragraph" w:customStyle="1" w:styleId="ParaAttribute30">
    <w:name w:val="ParaAttribute30"/>
    <w:rsid w:val="002A40B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2A4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A40B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link w:val="ac"/>
    <w:uiPriority w:val="1"/>
    <w:qFormat/>
    <w:rsid w:val="002A40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Без интервала Знак"/>
    <w:link w:val="ab"/>
    <w:uiPriority w:val="1"/>
    <w:rsid w:val="002A40B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2A40B4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2A40B4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2A40B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40B4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2A40B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A40B4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40B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2A40B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2A40B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2A40B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2A40B4"/>
    <w:rPr>
      <w:rFonts w:ascii="Times New Roman" w:eastAsia="Times New Roman"/>
      <w:sz w:val="28"/>
    </w:rPr>
  </w:style>
  <w:style w:type="character" w:customStyle="1" w:styleId="CharAttribute269">
    <w:name w:val="CharAttribute269"/>
    <w:rsid w:val="002A40B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A40B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A40B4"/>
    <w:rPr>
      <w:rFonts w:ascii="Times New Roman" w:eastAsia="Times New Roman"/>
      <w:sz w:val="28"/>
    </w:rPr>
  </w:style>
  <w:style w:type="character" w:customStyle="1" w:styleId="CharAttribute273">
    <w:name w:val="CharAttribute273"/>
    <w:rsid w:val="002A40B4"/>
    <w:rPr>
      <w:rFonts w:ascii="Times New Roman" w:eastAsia="Times New Roman"/>
      <w:sz w:val="28"/>
    </w:rPr>
  </w:style>
  <w:style w:type="character" w:customStyle="1" w:styleId="CharAttribute274">
    <w:name w:val="CharAttribute274"/>
    <w:rsid w:val="002A40B4"/>
    <w:rPr>
      <w:rFonts w:ascii="Times New Roman" w:eastAsia="Times New Roman"/>
      <w:sz w:val="28"/>
    </w:rPr>
  </w:style>
  <w:style w:type="character" w:customStyle="1" w:styleId="CharAttribute275">
    <w:name w:val="CharAttribute275"/>
    <w:rsid w:val="002A40B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A40B4"/>
    <w:rPr>
      <w:rFonts w:ascii="Times New Roman" w:eastAsia="Times New Roman"/>
      <w:sz w:val="28"/>
    </w:rPr>
  </w:style>
  <w:style w:type="character" w:customStyle="1" w:styleId="CharAttribute277">
    <w:name w:val="CharAttribute277"/>
    <w:rsid w:val="002A40B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A40B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A40B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A40B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A40B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A40B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A40B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A40B4"/>
    <w:rPr>
      <w:rFonts w:ascii="Times New Roman" w:eastAsia="Times New Roman"/>
      <w:sz w:val="28"/>
    </w:rPr>
  </w:style>
  <w:style w:type="character" w:customStyle="1" w:styleId="CharAttribute285">
    <w:name w:val="CharAttribute285"/>
    <w:rsid w:val="002A40B4"/>
    <w:rPr>
      <w:rFonts w:ascii="Times New Roman" w:eastAsia="Times New Roman"/>
      <w:sz w:val="28"/>
    </w:rPr>
  </w:style>
  <w:style w:type="character" w:customStyle="1" w:styleId="CharAttribute286">
    <w:name w:val="CharAttribute286"/>
    <w:rsid w:val="002A40B4"/>
    <w:rPr>
      <w:rFonts w:ascii="Times New Roman" w:eastAsia="Times New Roman"/>
      <w:sz w:val="28"/>
    </w:rPr>
  </w:style>
  <w:style w:type="character" w:customStyle="1" w:styleId="CharAttribute287">
    <w:name w:val="CharAttribute287"/>
    <w:rsid w:val="002A40B4"/>
    <w:rPr>
      <w:rFonts w:ascii="Times New Roman" w:eastAsia="Times New Roman"/>
      <w:sz w:val="28"/>
    </w:rPr>
  </w:style>
  <w:style w:type="character" w:customStyle="1" w:styleId="CharAttribute288">
    <w:name w:val="CharAttribute288"/>
    <w:rsid w:val="002A40B4"/>
    <w:rPr>
      <w:rFonts w:ascii="Times New Roman" w:eastAsia="Times New Roman"/>
      <w:sz w:val="28"/>
    </w:rPr>
  </w:style>
  <w:style w:type="character" w:customStyle="1" w:styleId="CharAttribute289">
    <w:name w:val="CharAttribute289"/>
    <w:rsid w:val="002A40B4"/>
    <w:rPr>
      <w:rFonts w:ascii="Times New Roman" w:eastAsia="Times New Roman"/>
      <w:sz w:val="28"/>
    </w:rPr>
  </w:style>
  <w:style w:type="character" w:customStyle="1" w:styleId="CharAttribute290">
    <w:name w:val="CharAttribute290"/>
    <w:rsid w:val="002A40B4"/>
    <w:rPr>
      <w:rFonts w:ascii="Times New Roman" w:eastAsia="Times New Roman"/>
      <w:sz w:val="28"/>
    </w:rPr>
  </w:style>
  <w:style w:type="character" w:customStyle="1" w:styleId="CharAttribute291">
    <w:name w:val="CharAttribute291"/>
    <w:rsid w:val="002A40B4"/>
    <w:rPr>
      <w:rFonts w:ascii="Times New Roman" w:eastAsia="Times New Roman"/>
      <w:sz w:val="28"/>
    </w:rPr>
  </w:style>
  <w:style w:type="character" w:customStyle="1" w:styleId="CharAttribute292">
    <w:name w:val="CharAttribute292"/>
    <w:rsid w:val="002A40B4"/>
    <w:rPr>
      <w:rFonts w:ascii="Times New Roman" w:eastAsia="Times New Roman"/>
      <w:sz w:val="28"/>
    </w:rPr>
  </w:style>
  <w:style w:type="character" w:customStyle="1" w:styleId="CharAttribute293">
    <w:name w:val="CharAttribute293"/>
    <w:rsid w:val="002A40B4"/>
    <w:rPr>
      <w:rFonts w:ascii="Times New Roman" w:eastAsia="Times New Roman"/>
      <w:sz w:val="28"/>
    </w:rPr>
  </w:style>
  <w:style w:type="character" w:customStyle="1" w:styleId="CharAttribute294">
    <w:name w:val="CharAttribute294"/>
    <w:rsid w:val="002A40B4"/>
    <w:rPr>
      <w:rFonts w:ascii="Times New Roman" w:eastAsia="Times New Roman"/>
      <w:sz w:val="28"/>
    </w:rPr>
  </w:style>
  <w:style w:type="character" w:customStyle="1" w:styleId="CharAttribute295">
    <w:name w:val="CharAttribute295"/>
    <w:rsid w:val="002A40B4"/>
    <w:rPr>
      <w:rFonts w:ascii="Times New Roman" w:eastAsia="Times New Roman"/>
      <w:sz w:val="28"/>
    </w:rPr>
  </w:style>
  <w:style w:type="character" w:customStyle="1" w:styleId="CharAttribute296">
    <w:name w:val="CharAttribute296"/>
    <w:rsid w:val="002A40B4"/>
    <w:rPr>
      <w:rFonts w:ascii="Times New Roman" w:eastAsia="Times New Roman"/>
      <w:sz w:val="28"/>
    </w:rPr>
  </w:style>
  <w:style w:type="character" w:customStyle="1" w:styleId="CharAttribute297">
    <w:name w:val="CharAttribute297"/>
    <w:rsid w:val="002A40B4"/>
    <w:rPr>
      <w:rFonts w:ascii="Times New Roman" w:eastAsia="Times New Roman"/>
      <w:sz w:val="28"/>
    </w:rPr>
  </w:style>
  <w:style w:type="character" w:customStyle="1" w:styleId="CharAttribute298">
    <w:name w:val="CharAttribute298"/>
    <w:rsid w:val="002A40B4"/>
    <w:rPr>
      <w:rFonts w:ascii="Times New Roman" w:eastAsia="Times New Roman"/>
      <w:sz w:val="28"/>
    </w:rPr>
  </w:style>
  <w:style w:type="character" w:customStyle="1" w:styleId="CharAttribute299">
    <w:name w:val="CharAttribute299"/>
    <w:rsid w:val="002A40B4"/>
    <w:rPr>
      <w:rFonts w:ascii="Times New Roman" w:eastAsia="Times New Roman"/>
      <w:sz w:val="28"/>
    </w:rPr>
  </w:style>
  <w:style w:type="character" w:customStyle="1" w:styleId="CharAttribute300">
    <w:name w:val="CharAttribute300"/>
    <w:rsid w:val="002A40B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A40B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A40B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A40B4"/>
    <w:rPr>
      <w:rFonts w:ascii="Times New Roman" w:eastAsia="Times New Roman"/>
      <w:sz w:val="28"/>
    </w:rPr>
  </w:style>
  <w:style w:type="character" w:customStyle="1" w:styleId="CharAttribute305">
    <w:name w:val="CharAttribute305"/>
    <w:rsid w:val="002A40B4"/>
    <w:rPr>
      <w:rFonts w:ascii="Times New Roman" w:eastAsia="Times New Roman"/>
      <w:sz w:val="28"/>
    </w:rPr>
  </w:style>
  <w:style w:type="character" w:customStyle="1" w:styleId="CharAttribute306">
    <w:name w:val="CharAttribute306"/>
    <w:rsid w:val="002A40B4"/>
    <w:rPr>
      <w:rFonts w:ascii="Times New Roman" w:eastAsia="Times New Roman"/>
      <w:sz w:val="28"/>
    </w:rPr>
  </w:style>
  <w:style w:type="character" w:customStyle="1" w:styleId="CharAttribute307">
    <w:name w:val="CharAttribute307"/>
    <w:rsid w:val="002A40B4"/>
    <w:rPr>
      <w:rFonts w:ascii="Times New Roman" w:eastAsia="Times New Roman"/>
      <w:sz w:val="28"/>
    </w:rPr>
  </w:style>
  <w:style w:type="character" w:customStyle="1" w:styleId="CharAttribute308">
    <w:name w:val="CharAttribute308"/>
    <w:rsid w:val="002A40B4"/>
    <w:rPr>
      <w:rFonts w:ascii="Times New Roman" w:eastAsia="Times New Roman"/>
      <w:sz w:val="28"/>
    </w:rPr>
  </w:style>
  <w:style w:type="character" w:customStyle="1" w:styleId="CharAttribute309">
    <w:name w:val="CharAttribute309"/>
    <w:rsid w:val="002A40B4"/>
    <w:rPr>
      <w:rFonts w:ascii="Times New Roman" w:eastAsia="Times New Roman"/>
      <w:sz w:val="28"/>
    </w:rPr>
  </w:style>
  <w:style w:type="character" w:customStyle="1" w:styleId="CharAttribute310">
    <w:name w:val="CharAttribute310"/>
    <w:rsid w:val="002A40B4"/>
    <w:rPr>
      <w:rFonts w:ascii="Times New Roman" w:eastAsia="Times New Roman"/>
      <w:sz w:val="28"/>
    </w:rPr>
  </w:style>
  <w:style w:type="character" w:customStyle="1" w:styleId="CharAttribute311">
    <w:name w:val="CharAttribute311"/>
    <w:rsid w:val="002A40B4"/>
    <w:rPr>
      <w:rFonts w:ascii="Times New Roman" w:eastAsia="Times New Roman"/>
      <w:sz w:val="28"/>
    </w:rPr>
  </w:style>
  <w:style w:type="character" w:customStyle="1" w:styleId="CharAttribute312">
    <w:name w:val="CharAttribute312"/>
    <w:rsid w:val="002A40B4"/>
    <w:rPr>
      <w:rFonts w:ascii="Times New Roman" w:eastAsia="Times New Roman"/>
      <w:sz w:val="28"/>
    </w:rPr>
  </w:style>
  <w:style w:type="character" w:customStyle="1" w:styleId="CharAttribute313">
    <w:name w:val="CharAttribute313"/>
    <w:rsid w:val="002A40B4"/>
    <w:rPr>
      <w:rFonts w:ascii="Times New Roman" w:eastAsia="Times New Roman"/>
      <w:sz w:val="28"/>
    </w:rPr>
  </w:style>
  <w:style w:type="character" w:customStyle="1" w:styleId="CharAttribute314">
    <w:name w:val="CharAttribute314"/>
    <w:rsid w:val="002A40B4"/>
    <w:rPr>
      <w:rFonts w:ascii="Times New Roman" w:eastAsia="Times New Roman"/>
      <w:sz w:val="28"/>
    </w:rPr>
  </w:style>
  <w:style w:type="character" w:customStyle="1" w:styleId="CharAttribute315">
    <w:name w:val="CharAttribute315"/>
    <w:rsid w:val="002A40B4"/>
    <w:rPr>
      <w:rFonts w:ascii="Times New Roman" w:eastAsia="Times New Roman"/>
      <w:sz w:val="28"/>
    </w:rPr>
  </w:style>
  <w:style w:type="character" w:customStyle="1" w:styleId="CharAttribute316">
    <w:name w:val="CharAttribute316"/>
    <w:rsid w:val="002A40B4"/>
    <w:rPr>
      <w:rFonts w:ascii="Times New Roman" w:eastAsia="Times New Roman"/>
      <w:sz w:val="28"/>
    </w:rPr>
  </w:style>
  <w:style w:type="character" w:customStyle="1" w:styleId="CharAttribute317">
    <w:name w:val="CharAttribute317"/>
    <w:rsid w:val="002A40B4"/>
    <w:rPr>
      <w:rFonts w:ascii="Times New Roman" w:eastAsia="Times New Roman"/>
      <w:sz w:val="28"/>
    </w:rPr>
  </w:style>
  <w:style w:type="character" w:customStyle="1" w:styleId="CharAttribute318">
    <w:name w:val="CharAttribute318"/>
    <w:rsid w:val="002A40B4"/>
    <w:rPr>
      <w:rFonts w:ascii="Times New Roman" w:eastAsia="Times New Roman"/>
      <w:sz w:val="28"/>
    </w:rPr>
  </w:style>
  <w:style w:type="character" w:customStyle="1" w:styleId="CharAttribute319">
    <w:name w:val="CharAttribute319"/>
    <w:rsid w:val="002A40B4"/>
    <w:rPr>
      <w:rFonts w:ascii="Times New Roman" w:eastAsia="Times New Roman"/>
      <w:sz w:val="28"/>
    </w:rPr>
  </w:style>
  <w:style w:type="character" w:customStyle="1" w:styleId="CharAttribute320">
    <w:name w:val="CharAttribute320"/>
    <w:rsid w:val="002A40B4"/>
    <w:rPr>
      <w:rFonts w:ascii="Times New Roman" w:eastAsia="Times New Roman"/>
      <w:sz w:val="28"/>
    </w:rPr>
  </w:style>
  <w:style w:type="character" w:customStyle="1" w:styleId="CharAttribute321">
    <w:name w:val="CharAttribute321"/>
    <w:rsid w:val="002A40B4"/>
    <w:rPr>
      <w:rFonts w:ascii="Times New Roman" w:eastAsia="Times New Roman"/>
      <w:sz w:val="28"/>
    </w:rPr>
  </w:style>
  <w:style w:type="character" w:customStyle="1" w:styleId="CharAttribute322">
    <w:name w:val="CharAttribute322"/>
    <w:rsid w:val="002A40B4"/>
    <w:rPr>
      <w:rFonts w:ascii="Times New Roman" w:eastAsia="Times New Roman"/>
      <w:sz w:val="28"/>
    </w:rPr>
  </w:style>
  <w:style w:type="character" w:customStyle="1" w:styleId="CharAttribute323">
    <w:name w:val="CharAttribute323"/>
    <w:rsid w:val="002A40B4"/>
    <w:rPr>
      <w:rFonts w:ascii="Times New Roman" w:eastAsia="Times New Roman"/>
      <w:sz w:val="28"/>
    </w:rPr>
  </w:style>
  <w:style w:type="character" w:customStyle="1" w:styleId="CharAttribute324">
    <w:name w:val="CharAttribute324"/>
    <w:rsid w:val="002A40B4"/>
    <w:rPr>
      <w:rFonts w:ascii="Times New Roman" w:eastAsia="Times New Roman"/>
      <w:sz w:val="28"/>
    </w:rPr>
  </w:style>
  <w:style w:type="character" w:customStyle="1" w:styleId="CharAttribute325">
    <w:name w:val="CharAttribute325"/>
    <w:rsid w:val="002A40B4"/>
    <w:rPr>
      <w:rFonts w:ascii="Times New Roman" w:eastAsia="Times New Roman"/>
      <w:sz w:val="28"/>
    </w:rPr>
  </w:style>
  <w:style w:type="character" w:customStyle="1" w:styleId="CharAttribute326">
    <w:name w:val="CharAttribute326"/>
    <w:rsid w:val="002A40B4"/>
    <w:rPr>
      <w:rFonts w:ascii="Times New Roman" w:eastAsia="Times New Roman"/>
      <w:sz w:val="28"/>
    </w:rPr>
  </w:style>
  <w:style w:type="character" w:customStyle="1" w:styleId="CharAttribute327">
    <w:name w:val="CharAttribute327"/>
    <w:rsid w:val="002A40B4"/>
    <w:rPr>
      <w:rFonts w:ascii="Times New Roman" w:eastAsia="Times New Roman"/>
      <w:sz w:val="28"/>
    </w:rPr>
  </w:style>
  <w:style w:type="character" w:customStyle="1" w:styleId="CharAttribute328">
    <w:name w:val="CharAttribute328"/>
    <w:rsid w:val="002A40B4"/>
    <w:rPr>
      <w:rFonts w:ascii="Times New Roman" w:eastAsia="Times New Roman"/>
      <w:sz w:val="28"/>
    </w:rPr>
  </w:style>
  <w:style w:type="character" w:customStyle="1" w:styleId="CharAttribute329">
    <w:name w:val="CharAttribute329"/>
    <w:rsid w:val="002A40B4"/>
    <w:rPr>
      <w:rFonts w:ascii="Times New Roman" w:eastAsia="Times New Roman"/>
      <w:sz w:val="28"/>
    </w:rPr>
  </w:style>
  <w:style w:type="character" w:customStyle="1" w:styleId="CharAttribute330">
    <w:name w:val="CharAttribute330"/>
    <w:rsid w:val="002A40B4"/>
    <w:rPr>
      <w:rFonts w:ascii="Times New Roman" w:eastAsia="Times New Roman"/>
      <w:sz w:val="28"/>
    </w:rPr>
  </w:style>
  <w:style w:type="character" w:customStyle="1" w:styleId="CharAttribute331">
    <w:name w:val="CharAttribute331"/>
    <w:rsid w:val="002A40B4"/>
    <w:rPr>
      <w:rFonts w:ascii="Times New Roman" w:eastAsia="Times New Roman"/>
      <w:sz w:val="28"/>
    </w:rPr>
  </w:style>
  <w:style w:type="character" w:customStyle="1" w:styleId="CharAttribute332">
    <w:name w:val="CharAttribute332"/>
    <w:rsid w:val="002A40B4"/>
    <w:rPr>
      <w:rFonts w:ascii="Times New Roman" w:eastAsia="Times New Roman"/>
      <w:sz w:val="28"/>
    </w:rPr>
  </w:style>
  <w:style w:type="character" w:customStyle="1" w:styleId="CharAttribute333">
    <w:name w:val="CharAttribute333"/>
    <w:rsid w:val="002A40B4"/>
    <w:rPr>
      <w:rFonts w:ascii="Times New Roman" w:eastAsia="Times New Roman"/>
      <w:sz w:val="28"/>
    </w:rPr>
  </w:style>
  <w:style w:type="character" w:customStyle="1" w:styleId="CharAttribute334">
    <w:name w:val="CharAttribute334"/>
    <w:rsid w:val="002A40B4"/>
    <w:rPr>
      <w:rFonts w:ascii="Times New Roman" w:eastAsia="Times New Roman"/>
      <w:sz w:val="28"/>
    </w:rPr>
  </w:style>
  <w:style w:type="character" w:customStyle="1" w:styleId="CharAttribute335">
    <w:name w:val="CharAttribute335"/>
    <w:rsid w:val="002A40B4"/>
    <w:rPr>
      <w:rFonts w:ascii="Times New Roman" w:eastAsia="Times New Roman"/>
      <w:sz w:val="28"/>
    </w:rPr>
  </w:style>
  <w:style w:type="character" w:customStyle="1" w:styleId="CharAttribute514">
    <w:name w:val="CharAttribute514"/>
    <w:rsid w:val="002A40B4"/>
    <w:rPr>
      <w:rFonts w:ascii="Times New Roman" w:eastAsia="Times New Roman"/>
      <w:sz w:val="28"/>
    </w:rPr>
  </w:style>
  <w:style w:type="character" w:customStyle="1" w:styleId="CharAttribute520">
    <w:name w:val="CharAttribute520"/>
    <w:rsid w:val="002A40B4"/>
    <w:rPr>
      <w:rFonts w:ascii="Times New Roman" w:eastAsia="Times New Roman"/>
      <w:sz w:val="28"/>
    </w:rPr>
  </w:style>
  <w:style w:type="character" w:customStyle="1" w:styleId="CharAttribute521">
    <w:name w:val="CharAttribute521"/>
    <w:rsid w:val="002A40B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A40B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A40B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A40B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A40B4"/>
    <w:rPr>
      <w:rFonts w:ascii="Times New Roman" w:eastAsia="Times New Roman"/>
      <w:i/>
      <w:sz w:val="22"/>
    </w:rPr>
  </w:style>
  <w:style w:type="paragraph" w:styleId="ae">
    <w:name w:val="annotation text"/>
    <w:basedOn w:val="a"/>
    <w:link w:val="af"/>
    <w:uiPriority w:val="99"/>
    <w:semiHidden/>
    <w:unhideWhenUsed/>
    <w:rsid w:val="002A40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40B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40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40B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2A40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40B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A40B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34">
    <w:name w:val="CharAttribute534"/>
    <w:rsid w:val="002A40B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A40B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A40B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A40B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A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2A40B4"/>
    <w:rPr>
      <w:rFonts w:ascii="Times New Roman" w:eastAsia="Times New Roman"/>
      <w:sz w:val="28"/>
    </w:rPr>
  </w:style>
  <w:style w:type="character" w:customStyle="1" w:styleId="CharAttribute499">
    <w:name w:val="CharAttribute499"/>
    <w:rsid w:val="002A40B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A40B4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2A40B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2A40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A40B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2A40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A40B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A40B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2A40B4"/>
  </w:style>
  <w:style w:type="paragraph" w:customStyle="1" w:styleId="ConsPlusNormal">
    <w:name w:val="ConsPlusNormal"/>
    <w:qFormat/>
    <w:rsid w:val="002A4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2A40B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A40B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A40B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2A40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rsid w:val="00FD4C00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ParaAttribute2">
    <w:name w:val="ParaAttribute2"/>
    <w:rsid w:val="00D123C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AXGnl+rkWRSWsEgyYcdU9nWByDnBlF7abhHuyPILXJg=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YNCOlkILtLZlmLWhNFt4lJMy7bettau/eZTp+SStcjI=</DigestValue>
    </Reference>
  </SignedInfo>
  <SignatureValue>rzPtj6rwRTIBif2FVF3Pjur7Fnsz440nipQjTBQk1xS2UGp3zBdAy7ysqkcUDBw0
eqo19jvrbBOmmrzFph/ByQ==</SignatureValue>
  <KeyInfo>
    <X509Data>
      <X509Certificate>MIIJGzCCCMigAwIBAgIUIGAcFj6TzzjEzZ25OkQjZ9Go5/YwCgYIKoUDBwEBAwIw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jNC90L7QtSDQutCw0LfQvdCw0YfQtdC50YHRgtCy0L4wHhcNMjEwODI1MDMyMTE3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0YLQstC40Y8g4oSWINCh0KQvMTI0LTM5NjYg0L7RgiAxNS4wMS4yMDIxDE/QodC1
0YDRgtC40YTQuNC60LDRgiDRgdC+0L7RgtCy0LXRgtGB0YLQstC40Y8g4oSWINCh
0KQvMTI4LTM1ODEg0L7RgiAyMC4xMi4yMDE4MA4GA1UdDwEB/wQEAwID+DBZBgNV
HSUEUjBQBggrBgEFBQcDAgYIKoUDAgEGCAUGDSqFAwM9ntc2AQYDBQEGDSqFAwM9
ntc2AQYDBQIGCCqFAwOBewEBBggqhQMDgXsIAQYIKoUDA4F7CAIwKwYDVR0QBCQw
IoAPMjAyMTA4MjUwMzEwMjBagQ8yMDIyMTEyNTAzMTAyMFowggFgBgNVHSMEggFX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Y3JsL3VjZmtfMjAyMS5jcmwwHQYDVR0OBBYEFMeiZjObQ3qptEzEplOpPawRBH16
MAoGCCqFAwcBAQMCA0EAE1ZkkFv4SRyhj8oItyC/u7GtGXZbjO8uPc1ZtLxy3WZu
hv07vVvmTmyzPyTcphyMLqGVvLZW4GKojStyOttHGw==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zwXv7uiwfBZQ671BWgBlCMGzrVs=</DigestValue>
      </Reference>
      <Reference URI="/word/document.xml?ContentType=application/vnd.openxmlformats-officedocument.wordprocessingml.document.main+xml">
        <DigestMethod Algorithm="http://www.w3.org/2000/09/xmldsig#sha1"/>
        <DigestValue>tWOI5fHZ5PvRW9LeVPr+rfAYhjk=</DigestValue>
      </Reference>
      <Reference URI="/word/embeddings/oleObject1.bin?ContentType=application/vnd.openxmlformats-officedocument.oleObject">
        <DigestMethod Algorithm="http://www.w3.org/2000/09/xmldsig#sha1"/>
        <DigestValue>QhTDrQPiEQ7ZXZeUWZsYacHVFcQ=</DigestValue>
      </Reference>
      <Reference URI="/word/fontTable.xml?ContentType=application/vnd.openxmlformats-officedocument.wordprocessingml.fontTable+xml">
        <DigestMethod Algorithm="http://www.w3.org/2000/09/xmldsig#sha1"/>
        <DigestValue>BRrwzvwRLHVRhzCpWHz2UxtcdsE=</DigestValue>
      </Reference>
      <Reference URI="/word/media/image1.emf?ContentType=image/x-emf">
        <DigestMethod Algorithm="http://www.w3.org/2000/09/xmldsig#sha1"/>
        <DigestValue>wiLriwJAIfXX931ZD/xPa4T1r9w=</DigestValue>
      </Reference>
      <Reference URI="/word/numbering.xml?ContentType=application/vnd.openxmlformats-officedocument.wordprocessingml.numbering+xml">
        <DigestMethod Algorithm="http://www.w3.org/2000/09/xmldsig#sha1"/>
        <DigestValue>d5gw9Ojlr4DLFit8TaGXCMTtVQw=</DigestValue>
      </Reference>
      <Reference URI="/word/settings.xml?ContentType=application/vnd.openxmlformats-officedocument.wordprocessingml.settings+xml">
        <DigestMethod Algorithm="http://www.w3.org/2000/09/xmldsig#sha1"/>
        <DigestValue>dsrmTFswqezs96ftXF+H6UBs05k=</DigestValue>
      </Reference>
      <Reference URI="/word/styles.xml?ContentType=application/vnd.openxmlformats-officedocument.wordprocessingml.styles+xml">
        <DigestMethod Algorithm="http://www.w3.org/2000/09/xmldsig#sha1"/>
        <DigestValue>3+MOLjNCeman1PyskNJu7PCkdDc=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2021-09-10T03:57:58Z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2021-09-10T03:57:58Z</xd:SigningTime>
          <xd:SigningCertificate>
            <xd:Cert>
              <xd:CertDigest>
                <DigestMethod Algorithm="http://www.w3.org/2000/09/xmldsig#sha1"/>
                <DigestValue>SZ29vamfgOkXUO/+zhklkxIL+XI=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184831022918819572477942431729536353895119906806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12323</Words>
  <Characters>70246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4</cp:revision>
  <cp:lastPrinted>2021-09-09T09:41:00Z</cp:lastPrinted>
  <dcterms:created xsi:type="dcterms:W3CDTF">2021-09-10T02:28:00Z</dcterms:created>
  <dcterms:modified xsi:type="dcterms:W3CDTF">2021-09-10T03:57:00Z</dcterms:modified>
</cp:coreProperties>
</file>